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40EE8" w:rsidRPr="00B033A6" w:rsidRDefault="00E40EE8" w:rsidP="00E40EE8">
      <w:pPr>
        <w:pageBreakBefore/>
        <w:tabs>
          <w:tab w:val="left" w:pos="7020"/>
        </w:tabs>
        <w:ind w:left="5812"/>
      </w:pPr>
      <w:r w:rsidRPr="00B033A6">
        <w:t>Приложение № 1</w:t>
      </w:r>
    </w:p>
    <w:p w:rsidR="00E40EE8" w:rsidRPr="00B033A6" w:rsidRDefault="00E40EE8" w:rsidP="00A94015">
      <w:pPr>
        <w:ind w:left="5812"/>
      </w:pPr>
      <w:r w:rsidRPr="00B033A6">
        <w:t xml:space="preserve">к приказу </w:t>
      </w:r>
      <w:r w:rsidR="00A94015" w:rsidRPr="00B033A6">
        <w:t>МКУ «Управление образования</w:t>
      </w:r>
    </w:p>
    <w:p w:rsidR="00A94015" w:rsidRPr="00B033A6" w:rsidRDefault="00A94015" w:rsidP="00A94015">
      <w:pPr>
        <w:ind w:left="5812"/>
      </w:pPr>
      <w:r w:rsidRPr="00B033A6">
        <w:t>администрации Тужинского муниципального района</w:t>
      </w:r>
    </w:p>
    <w:p w:rsidR="00E40EE8" w:rsidRPr="00B033A6" w:rsidRDefault="00E40EE8" w:rsidP="00E40EE8">
      <w:pPr>
        <w:ind w:left="5812"/>
      </w:pPr>
      <w:r w:rsidRPr="00B033A6">
        <w:t>от</w:t>
      </w:r>
      <w:r w:rsidRPr="00B033A6">
        <w:tab/>
      </w:r>
      <w:r w:rsidR="00A94015" w:rsidRPr="00B033A6">
        <w:t>15.12.2015</w:t>
      </w:r>
      <w:r w:rsidR="00A94015" w:rsidRPr="00B033A6">
        <w:tab/>
        <w:t>№84-ОД</w:t>
      </w:r>
      <w:r w:rsidRPr="00B033A6">
        <w:t xml:space="preserve"> </w:t>
      </w:r>
    </w:p>
    <w:p w:rsidR="00E40EE8" w:rsidRPr="00B033A6" w:rsidRDefault="00E40EE8" w:rsidP="00E40EE8"/>
    <w:p w:rsidR="00E40EE8" w:rsidRPr="00B033A6" w:rsidRDefault="00E40EE8" w:rsidP="00D93466">
      <w:pPr>
        <w:pStyle w:val="2"/>
        <w:numPr>
          <w:ilvl w:val="1"/>
          <w:numId w:val="9"/>
        </w:numPr>
        <w:ind w:left="0" w:firstLine="0"/>
        <w:jc w:val="center"/>
        <w:rPr>
          <w:b/>
          <w:bCs/>
          <w:sz w:val="24"/>
          <w:szCs w:val="24"/>
        </w:rPr>
      </w:pPr>
      <w:r w:rsidRPr="00B033A6">
        <w:rPr>
          <w:b/>
          <w:bCs/>
          <w:sz w:val="24"/>
          <w:szCs w:val="24"/>
        </w:rPr>
        <w:t>ПОЛОЖЕНИЕ</w:t>
      </w:r>
    </w:p>
    <w:p w:rsidR="00E40EE8" w:rsidRPr="00B033A6" w:rsidRDefault="00E40EE8" w:rsidP="00E40EE8">
      <w:pPr>
        <w:pStyle w:val="2"/>
        <w:numPr>
          <w:ilvl w:val="1"/>
          <w:numId w:val="9"/>
        </w:numPr>
        <w:ind w:left="0" w:firstLine="720"/>
        <w:jc w:val="center"/>
        <w:rPr>
          <w:b/>
          <w:bCs/>
          <w:sz w:val="24"/>
          <w:szCs w:val="24"/>
        </w:rPr>
      </w:pPr>
      <w:r w:rsidRPr="00B033A6">
        <w:rPr>
          <w:b/>
          <w:bCs/>
          <w:sz w:val="24"/>
          <w:szCs w:val="24"/>
        </w:rPr>
        <w:t xml:space="preserve">о </w:t>
      </w:r>
      <w:r w:rsidR="00BC2E80" w:rsidRPr="00B033A6">
        <w:rPr>
          <w:b/>
          <w:bCs/>
          <w:sz w:val="24"/>
          <w:szCs w:val="24"/>
        </w:rPr>
        <w:t xml:space="preserve"> муниципальном этапе </w:t>
      </w:r>
      <w:r w:rsidRPr="00B033A6">
        <w:rPr>
          <w:b/>
          <w:bCs/>
          <w:sz w:val="24"/>
          <w:szCs w:val="24"/>
        </w:rPr>
        <w:t>конкурс</w:t>
      </w:r>
      <w:r w:rsidR="00BC2E80" w:rsidRPr="00B033A6">
        <w:rPr>
          <w:b/>
          <w:bCs/>
          <w:sz w:val="24"/>
          <w:szCs w:val="24"/>
        </w:rPr>
        <w:t>а</w:t>
      </w:r>
      <w:r w:rsidRPr="00B033A6">
        <w:rPr>
          <w:b/>
          <w:bCs/>
          <w:sz w:val="24"/>
          <w:szCs w:val="24"/>
        </w:rPr>
        <w:t xml:space="preserve"> «Учитель года</w:t>
      </w:r>
      <w:r w:rsidR="00A94015" w:rsidRPr="00B033A6">
        <w:rPr>
          <w:b/>
          <w:bCs/>
          <w:sz w:val="24"/>
          <w:szCs w:val="24"/>
        </w:rPr>
        <w:t xml:space="preserve"> – 2016 </w:t>
      </w:r>
      <w:r w:rsidRPr="00B033A6">
        <w:rPr>
          <w:b/>
          <w:bCs/>
          <w:sz w:val="24"/>
          <w:szCs w:val="24"/>
        </w:rPr>
        <w:t xml:space="preserve">» </w:t>
      </w:r>
    </w:p>
    <w:p w:rsidR="00E40EE8" w:rsidRPr="00B033A6" w:rsidRDefault="00E40EE8" w:rsidP="00E40EE8">
      <w:pPr>
        <w:pStyle w:val="2"/>
        <w:numPr>
          <w:ilvl w:val="1"/>
          <w:numId w:val="9"/>
        </w:numPr>
        <w:ind w:left="0" w:firstLine="720"/>
        <w:rPr>
          <w:b/>
          <w:bCs/>
          <w:sz w:val="24"/>
          <w:szCs w:val="24"/>
        </w:rPr>
      </w:pPr>
    </w:p>
    <w:p w:rsidR="00E40EE8" w:rsidRPr="00B033A6" w:rsidRDefault="00E40EE8" w:rsidP="00D93466">
      <w:pPr>
        <w:jc w:val="center"/>
      </w:pPr>
      <w:r w:rsidRPr="00B033A6">
        <w:t>ОБЩИЕ ПОЛОЖЕНИЯ</w:t>
      </w:r>
    </w:p>
    <w:p w:rsidR="00E40EE8" w:rsidRPr="00B033A6" w:rsidRDefault="00E40EE8" w:rsidP="00E40EE8">
      <w:pPr>
        <w:ind w:left="360"/>
        <w:jc w:val="center"/>
      </w:pPr>
    </w:p>
    <w:p w:rsidR="00E40EE8" w:rsidRPr="00B033A6" w:rsidRDefault="00E40EE8" w:rsidP="00E40EE8">
      <w:pPr>
        <w:ind w:firstLine="709"/>
        <w:jc w:val="both"/>
      </w:pPr>
      <w:r w:rsidRPr="00B033A6">
        <w:t>1.1. Конкурс «Учитель года</w:t>
      </w:r>
      <w:r w:rsidR="00A94015" w:rsidRPr="00B033A6">
        <w:t xml:space="preserve"> - 2016</w:t>
      </w:r>
      <w:r w:rsidRPr="00B033A6">
        <w:t xml:space="preserve">» (далее – Конкурс) проводится в целях выявления и </w:t>
      </w:r>
      <w:proofErr w:type="gramStart"/>
      <w:r w:rsidRPr="00B033A6">
        <w:t>поддержки</w:t>
      </w:r>
      <w:proofErr w:type="gramEnd"/>
      <w:r w:rsidRPr="00B033A6">
        <w:t xml:space="preserve"> творчески работающих педагогов, повышения престижа учительского труда, а также распространения опыта лучших педагогов области.</w:t>
      </w:r>
    </w:p>
    <w:p w:rsidR="00E40EE8" w:rsidRPr="00B033A6" w:rsidRDefault="00E40EE8" w:rsidP="00E40EE8">
      <w:pPr>
        <w:pStyle w:val="2"/>
        <w:numPr>
          <w:ilvl w:val="1"/>
          <w:numId w:val="9"/>
        </w:numPr>
        <w:ind w:left="142" w:firstLine="567"/>
        <w:rPr>
          <w:sz w:val="24"/>
          <w:szCs w:val="24"/>
        </w:rPr>
      </w:pPr>
      <w:r w:rsidRPr="00B033A6">
        <w:rPr>
          <w:sz w:val="24"/>
          <w:szCs w:val="24"/>
        </w:rPr>
        <w:t>1.2. Настоящее Положение устанавливает сроки проведения Конкурса, определяет категорию участников, порядок подведения итогов и определения победителей.</w:t>
      </w:r>
    </w:p>
    <w:p w:rsidR="00E40EE8" w:rsidRPr="00B033A6" w:rsidRDefault="00F43D09" w:rsidP="00E40EE8">
      <w:pPr>
        <w:ind w:firstLine="709"/>
        <w:jc w:val="both"/>
      </w:pPr>
      <w:r w:rsidRPr="00B033A6">
        <w:t xml:space="preserve">1.3. Конкурс проводится по </w:t>
      </w:r>
      <w:r w:rsidR="00790920" w:rsidRPr="00B033A6">
        <w:t xml:space="preserve">четырем </w:t>
      </w:r>
      <w:r w:rsidR="00E40EE8" w:rsidRPr="00B033A6">
        <w:t>номинациям:</w:t>
      </w:r>
    </w:p>
    <w:p w:rsidR="00E40EE8" w:rsidRPr="00B033A6" w:rsidRDefault="00E40EE8" w:rsidP="00E40EE8">
      <w:pPr>
        <w:ind w:firstLine="709"/>
        <w:jc w:val="both"/>
      </w:pPr>
      <w:r w:rsidRPr="00B033A6">
        <w:t>«Учитель года»;</w:t>
      </w:r>
    </w:p>
    <w:p w:rsidR="00E40EE8" w:rsidRPr="00B033A6" w:rsidRDefault="00E40EE8" w:rsidP="00E40EE8">
      <w:pPr>
        <w:ind w:firstLine="709"/>
        <w:jc w:val="both"/>
      </w:pPr>
      <w:r w:rsidRPr="00B033A6">
        <w:t xml:space="preserve">«Воспитатель года»; </w:t>
      </w:r>
    </w:p>
    <w:p w:rsidR="00E40EE8" w:rsidRPr="00B033A6" w:rsidRDefault="00E40EE8" w:rsidP="00E40EE8">
      <w:pPr>
        <w:ind w:firstLine="709"/>
        <w:jc w:val="both"/>
      </w:pPr>
      <w:r w:rsidRPr="00B033A6">
        <w:t>«Педагог дополнительного образования года»;</w:t>
      </w:r>
    </w:p>
    <w:p w:rsidR="00E40EE8" w:rsidRPr="00B033A6" w:rsidRDefault="00A94015" w:rsidP="00A94015">
      <w:pPr>
        <w:jc w:val="both"/>
      </w:pPr>
      <w:r w:rsidRPr="00B033A6">
        <w:t xml:space="preserve">         </w:t>
      </w:r>
      <w:r w:rsidR="00CF4933" w:rsidRPr="00B033A6">
        <w:t>«П</w:t>
      </w:r>
      <w:r w:rsidR="00E40EE8" w:rsidRPr="00B033A6">
        <w:t>едагогический дебют»</w:t>
      </w:r>
      <w:r w:rsidR="00A510CB" w:rsidRPr="00B033A6">
        <w:t xml:space="preserve"> </w:t>
      </w:r>
      <w:r w:rsidR="00A510CB" w:rsidRPr="00B033A6">
        <w:rPr>
          <w:i/>
        </w:rPr>
        <w:t>(областной этап проведем чуть позднее)</w:t>
      </w:r>
    </w:p>
    <w:p w:rsidR="00E40EE8" w:rsidRPr="00B033A6" w:rsidRDefault="00E40EE8" w:rsidP="00E40EE8">
      <w:pPr>
        <w:ind w:firstLine="709"/>
        <w:jc w:val="both"/>
      </w:pPr>
      <w:r w:rsidRPr="00B033A6">
        <w:t xml:space="preserve">1.4. Организаторами Конкурса являются </w:t>
      </w:r>
      <w:r w:rsidR="00BC2E80" w:rsidRPr="00B033A6">
        <w:t>МКУ «Управление образования администрации Тужинского муниципального района».</w:t>
      </w:r>
    </w:p>
    <w:p w:rsidR="00BC2E80" w:rsidRPr="00B033A6" w:rsidRDefault="00E40EE8" w:rsidP="00E40EE8">
      <w:pPr>
        <w:ind w:firstLine="709"/>
        <w:jc w:val="both"/>
      </w:pPr>
      <w:r w:rsidRPr="00B033A6">
        <w:t xml:space="preserve">1.5. Подготовку и проведение Конкурса осуществляет </w:t>
      </w:r>
      <w:r w:rsidR="00BC2E80" w:rsidRPr="00B033A6">
        <w:t>МКУ «Управление образования администрации Тужинского муниципального района».</w:t>
      </w:r>
    </w:p>
    <w:p w:rsidR="00E40EE8" w:rsidRPr="00B033A6" w:rsidRDefault="00E40EE8" w:rsidP="00E40EE8">
      <w:pPr>
        <w:ind w:firstLine="709"/>
        <w:jc w:val="both"/>
      </w:pPr>
      <w:r w:rsidRPr="00B033A6">
        <w:t xml:space="preserve">1.6. Для организационно-методического обеспечения проведения этапов Конкурса создаются соответствующие организационные комитеты (далее – оргкомитеты). </w:t>
      </w:r>
    </w:p>
    <w:p w:rsidR="00E40EE8" w:rsidRPr="00B033A6" w:rsidRDefault="00E40EE8" w:rsidP="00E40EE8">
      <w:pPr>
        <w:ind w:firstLine="709"/>
        <w:jc w:val="both"/>
      </w:pPr>
      <w:r w:rsidRPr="00B033A6">
        <w:t xml:space="preserve">1.7. Для оценки конкурсных заданий участников каждого этапа Конкурса оргкомитетами создаются и утверждаются составы жюри. </w:t>
      </w:r>
    </w:p>
    <w:p w:rsidR="0074248B" w:rsidRPr="00B033A6" w:rsidRDefault="0074248B" w:rsidP="00E40EE8">
      <w:pPr>
        <w:jc w:val="center"/>
      </w:pPr>
    </w:p>
    <w:p w:rsidR="00E40EE8" w:rsidRPr="00B033A6" w:rsidRDefault="00E40EE8" w:rsidP="00E40EE8">
      <w:pPr>
        <w:jc w:val="center"/>
      </w:pPr>
      <w:r w:rsidRPr="00B033A6">
        <w:t>2. СРОКИ И МЕСТО ПРОВЕДЕНИЯ КОНКУРСА</w:t>
      </w:r>
    </w:p>
    <w:p w:rsidR="00E40EE8" w:rsidRPr="00B033A6" w:rsidRDefault="00E40EE8" w:rsidP="00E40EE8">
      <w:pPr>
        <w:jc w:val="center"/>
      </w:pPr>
    </w:p>
    <w:p w:rsidR="00E40EE8" w:rsidRPr="00B033A6" w:rsidRDefault="00E40EE8" w:rsidP="00E40EE8">
      <w:pPr>
        <w:pStyle w:val="Normal"/>
        <w:spacing w:line="240" w:lineRule="auto"/>
        <w:ind w:left="0" w:firstLine="709"/>
        <w:jc w:val="both"/>
        <w:rPr>
          <w:szCs w:val="24"/>
        </w:rPr>
      </w:pPr>
      <w:r w:rsidRPr="00B033A6">
        <w:rPr>
          <w:szCs w:val="24"/>
        </w:rPr>
        <w:t xml:space="preserve">2.1. </w:t>
      </w:r>
      <w:r w:rsidR="00BC2E80" w:rsidRPr="00B033A6">
        <w:rPr>
          <w:szCs w:val="24"/>
        </w:rPr>
        <w:t>Муниципальный этап К</w:t>
      </w:r>
      <w:r w:rsidRPr="00B033A6">
        <w:rPr>
          <w:szCs w:val="24"/>
        </w:rPr>
        <w:t>онкурс</w:t>
      </w:r>
      <w:r w:rsidR="00BC2E80" w:rsidRPr="00B033A6">
        <w:rPr>
          <w:szCs w:val="24"/>
        </w:rPr>
        <w:t>а</w:t>
      </w:r>
      <w:r w:rsidRPr="00B033A6">
        <w:rPr>
          <w:szCs w:val="24"/>
        </w:rPr>
        <w:t xml:space="preserve"> проводится</w:t>
      </w:r>
      <w:r w:rsidR="00BC2E80" w:rsidRPr="00B033A6">
        <w:rPr>
          <w:szCs w:val="24"/>
        </w:rPr>
        <w:t xml:space="preserve"> </w:t>
      </w:r>
      <w:r w:rsidR="00F26B76">
        <w:rPr>
          <w:szCs w:val="24"/>
        </w:rPr>
        <w:t>10</w:t>
      </w:r>
      <w:r w:rsidR="00BC2E80" w:rsidRPr="00B033A6">
        <w:rPr>
          <w:szCs w:val="24"/>
        </w:rPr>
        <w:t xml:space="preserve">, </w:t>
      </w:r>
      <w:r w:rsidR="00F26B76">
        <w:rPr>
          <w:szCs w:val="24"/>
        </w:rPr>
        <w:t>11</w:t>
      </w:r>
      <w:r w:rsidR="00BC2E80" w:rsidRPr="00B033A6">
        <w:rPr>
          <w:szCs w:val="24"/>
        </w:rPr>
        <w:t xml:space="preserve">февраля 2016 года на базе </w:t>
      </w:r>
      <w:r w:rsidR="00F26B76">
        <w:rPr>
          <w:szCs w:val="24"/>
        </w:rPr>
        <w:t xml:space="preserve"> </w:t>
      </w:r>
      <w:r w:rsidR="00BC2E80" w:rsidRPr="00B033A6">
        <w:rPr>
          <w:szCs w:val="24"/>
        </w:rPr>
        <w:t>МКУ</w:t>
      </w:r>
      <w:r w:rsidR="00F26B76">
        <w:rPr>
          <w:szCs w:val="24"/>
        </w:rPr>
        <w:t xml:space="preserve">К </w:t>
      </w:r>
      <w:proofErr w:type="spellStart"/>
      <w:r w:rsidR="00F26B76">
        <w:rPr>
          <w:szCs w:val="24"/>
        </w:rPr>
        <w:t>Тужинский</w:t>
      </w:r>
      <w:proofErr w:type="spellEnd"/>
      <w:r w:rsidR="00F26B76">
        <w:rPr>
          <w:szCs w:val="24"/>
        </w:rPr>
        <w:t xml:space="preserve"> РКДЦ,  МКОУ </w:t>
      </w:r>
      <w:r w:rsidR="00BC2E80" w:rsidRPr="00B033A6">
        <w:rPr>
          <w:szCs w:val="24"/>
        </w:rPr>
        <w:t xml:space="preserve"> СОШ с УИОП </w:t>
      </w:r>
      <w:proofErr w:type="spellStart"/>
      <w:r w:rsidR="00BC2E80" w:rsidRPr="00B033A6">
        <w:rPr>
          <w:szCs w:val="24"/>
        </w:rPr>
        <w:t>пгт</w:t>
      </w:r>
      <w:proofErr w:type="spellEnd"/>
      <w:proofErr w:type="gramStart"/>
      <w:r w:rsidR="00BC2E80" w:rsidRPr="00B033A6">
        <w:rPr>
          <w:szCs w:val="24"/>
        </w:rPr>
        <w:t xml:space="preserve"> Т</w:t>
      </w:r>
      <w:proofErr w:type="gramEnd"/>
      <w:r w:rsidR="00BC2E80" w:rsidRPr="00B033A6">
        <w:rPr>
          <w:szCs w:val="24"/>
        </w:rPr>
        <w:t>ужа и МКОУ ДОД ДДТ п. Тужа</w:t>
      </w:r>
    </w:p>
    <w:p w:rsidR="00E40EE8" w:rsidRPr="00B033A6" w:rsidRDefault="00E40EE8" w:rsidP="00E40E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jc w:val="center"/>
      </w:pPr>
    </w:p>
    <w:p w:rsidR="00E40EE8" w:rsidRPr="00B033A6" w:rsidRDefault="00E40EE8" w:rsidP="00E40E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jc w:val="center"/>
      </w:pPr>
      <w:r w:rsidRPr="00B033A6">
        <w:t>3. УЧАСТНИКИ КОНКУРСА</w:t>
      </w:r>
    </w:p>
    <w:p w:rsidR="00E40EE8" w:rsidRPr="00B033A6" w:rsidRDefault="00E40EE8" w:rsidP="00E40E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jc w:val="center"/>
      </w:pPr>
    </w:p>
    <w:p w:rsidR="00E40EE8" w:rsidRPr="00B033A6" w:rsidRDefault="00E40EE8" w:rsidP="00E40EE8">
      <w:pPr>
        <w:ind w:firstLine="709"/>
        <w:jc w:val="both"/>
      </w:pPr>
      <w:r w:rsidRPr="00B033A6">
        <w:t>3.1. В Конкурсе могут принять участие педагогические работники областных государственных и муниципальных образовательных организаций, реализующих программы дошкол</w:t>
      </w:r>
      <w:r w:rsidR="00790920" w:rsidRPr="00B033A6">
        <w:t xml:space="preserve">ьного, общего, дополнительного </w:t>
      </w:r>
      <w:r w:rsidRPr="00B033A6">
        <w:t xml:space="preserve">образования независимо от их организационно-правовой формы (далее – педагогические работники). </w:t>
      </w:r>
    </w:p>
    <w:p w:rsidR="00E40EE8" w:rsidRPr="00B033A6" w:rsidRDefault="00E40EE8" w:rsidP="00E40EE8">
      <w:pPr>
        <w:ind w:firstLine="709"/>
        <w:jc w:val="both"/>
      </w:pPr>
      <w:r w:rsidRPr="00B033A6">
        <w:t>3.2. Победители Конкурса «Учитель года» прошлых лет к участию в Конкурсе не допускаются.</w:t>
      </w:r>
    </w:p>
    <w:p w:rsidR="00E40EE8" w:rsidRPr="00B033A6" w:rsidRDefault="00E40EE8" w:rsidP="00E40EE8">
      <w:pPr>
        <w:ind w:firstLine="540"/>
        <w:jc w:val="both"/>
      </w:pPr>
    </w:p>
    <w:p w:rsidR="00E40EE8" w:rsidRPr="00B033A6" w:rsidRDefault="0074248B" w:rsidP="0074248B">
      <w:pPr>
        <w:pStyle w:val="af1"/>
        <w:spacing w:line="240" w:lineRule="auto"/>
        <w:ind w:firstLine="0"/>
        <w:jc w:val="center"/>
        <w:rPr>
          <w:sz w:val="24"/>
        </w:rPr>
      </w:pPr>
      <w:r w:rsidRPr="00B033A6">
        <w:rPr>
          <w:sz w:val="24"/>
        </w:rPr>
        <w:t xml:space="preserve">4. </w:t>
      </w:r>
      <w:r w:rsidR="00E40EE8" w:rsidRPr="00B033A6">
        <w:rPr>
          <w:sz w:val="24"/>
        </w:rPr>
        <w:t>УСЛОВИЯ ПРОВЕДЕНИЯ КОНКУРСА</w:t>
      </w:r>
    </w:p>
    <w:p w:rsidR="00E40EE8" w:rsidRPr="00B033A6" w:rsidRDefault="00E40EE8" w:rsidP="00E40EE8">
      <w:pPr>
        <w:pStyle w:val="af1"/>
        <w:tabs>
          <w:tab w:val="left" w:pos="900"/>
        </w:tabs>
        <w:spacing w:line="240" w:lineRule="auto"/>
        <w:ind w:left="360" w:firstLine="0"/>
        <w:jc w:val="center"/>
        <w:rPr>
          <w:sz w:val="24"/>
        </w:rPr>
      </w:pPr>
    </w:p>
    <w:p w:rsidR="00E40EE8" w:rsidRPr="00B033A6" w:rsidRDefault="00E40EE8" w:rsidP="00E40EE8">
      <w:pPr>
        <w:ind w:firstLine="709"/>
        <w:jc w:val="both"/>
      </w:pPr>
      <w:r w:rsidRPr="00B033A6">
        <w:t xml:space="preserve">4.1. Выдвижение педагогических работников для участия в </w:t>
      </w:r>
      <w:r w:rsidR="00790920" w:rsidRPr="00B033A6">
        <w:t xml:space="preserve">муниципальном </w:t>
      </w:r>
      <w:r w:rsidRPr="00B033A6">
        <w:t xml:space="preserve"> этапе Конкурса производится </w:t>
      </w:r>
      <w:r w:rsidR="00BC2E80" w:rsidRPr="00B033A6">
        <w:t xml:space="preserve"> образовательными учреждениями</w:t>
      </w:r>
      <w:r w:rsidRPr="00B033A6">
        <w:t>.</w:t>
      </w:r>
    </w:p>
    <w:p w:rsidR="00E40EE8" w:rsidRPr="00B033A6" w:rsidRDefault="00F43D09" w:rsidP="00790920">
      <w:pPr>
        <w:ind w:left="29"/>
        <w:jc w:val="both"/>
      </w:pPr>
      <w:r w:rsidRPr="00B033A6">
        <w:lastRenderedPageBreak/>
        <w:tab/>
      </w:r>
    </w:p>
    <w:p w:rsidR="00D93466" w:rsidRPr="00B033A6" w:rsidRDefault="00D93466" w:rsidP="00E40EE8">
      <w:pPr>
        <w:ind w:firstLine="709"/>
        <w:jc w:val="both"/>
      </w:pPr>
    </w:p>
    <w:p w:rsidR="00E40EE8" w:rsidRPr="00B033A6" w:rsidRDefault="00E40EE8" w:rsidP="00E40EE8">
      <w:pPr>
        <w:jc w:val="center"/>
        <w:rPr>
          <w:bCs/>
        </w:rPr>
      </w:pPr>
      <w:r w:rsidRPr="00B033A6">
        <w:rPr>
          <w:bCs/>
        </w:rPr>
        <w:t>5. ПОДВЕДЕНИЕ ИТОГОВ И ОПРЕДЕЛЕНИЕ</w:t>
      </w:r>
    </w:p>
    <w:p w:rsidR="00E40EE8" w:rsidRPr="00B033A6" w:rsidRDefault="00E40EE8" w:rsidP="00E40EE8">
      <w:pPr>
        <w:jc w:val="center"/>
        <w:rPr>
          <w:bCs/>
        </w:rPr>
      </w:pPr>
      <w:r w:rsidRPr="00B033A6">
        <w:rPr>
          <w:bCs/>
        </w:rPr>
        <w:t>ПОБЕДИТЕЛЕЙ КОНКУРСА</w:t>
      </w:r>
    </w:p>
    <w:p w:rsidR="00E40EE8" w:rsidRPr="00B033A6" w:rsidRDefault="00E40EE8" w:rsidP="00E40EE8">
      <w:pPr>
        <w:jc w:val="center"/>
        <w:rPr>
          <w:bCs/>
        </w:rPr>
      </w:pPr>
    </w:p>
    <w:p w:rsidR="00E40EE8" w:rsidRPr="00B033A6" w:rsidRDefault="00E40EE8" w:rsidP="00E40EE8">
      <w:pPr>
        <w:ind w:firstLine="720"/>
        <w:jc w:val="both"/>
      </w:pPr>
      <w:r w:rsidRPr="00B033A6">
        <w:t>5.1. Итоги каждого этапа Конкурса подводятся соответствующими оргкомитетами в день окончания конкурсных заданий.</w:t>
      </w:r>
    </w:p>
    <w:p w:rsidR="00E40EE8" w:rsidRPr="00B033A6" w:rsidRDefault="00E40EE8" w:rsidP="00E40EE8">
      <w:pPr>
        <w:ind w:firstLine="720"/>
        <w:jc w:val="both"/>
      </w:pPr>
      <w:r w:rsidRPr="00B033A6">
        <w:t xml:space="preserve">5.2. Победителем </w:t>
      </w:r>
      <w:r w:rsidR="00790920" w:rsidRPr="00B033A6">
        <w:t>муниципального э</w:t>
      </w:r>
      <w:r w:rsidRPr="00B033A6">
        <w:t>тапа Конкурса, а также победителем Конкурса объявляется участник, набравший наибольшее количество баллов в рейтинговом списке по каждой номинации.</w:t>
      </w:r>
    </w:p>
    <w:p w:rsidR="00790920" w:rsidRPr="00B033A6" w:rsidRDefault="00E40EE8" w:rsidP="00E40EE8">
      <w:pPr>
        <w:ind w:firstLine="720"/>
        <w:jc w:val="both"/>
      </w:pPr>
      <w:r w:rsidRPr="00B033A6">
        <w:t xml:space="preserve">5.3. Итоги Конкурса и победители в каждой номинации Конкурса утверждаются приказом </w:t>
      </w:r>
      <w:r w:rsidR="00790920" w:rsidRPr="00B033A6">
        <w:t>начальника управления образования.</w:t>
      </w:r>
    </w:p>
    <w:p w:rsidR="00E40EE8" w:rsidRPr="00B033A6" w:rsidRDefault="00E40EE8" w:rsidP="00E40EE8">
      <w:pPr>
        <w:ind w:firstLine="720"/>
        <w:jc w:val="both"/>
      </w:pPr>
      <w:r w:rsidRPr="00B033A6">
        <w:t>5.4. Победителям Конкурса вручается диплом и специа</w:t>
      </w:r>
      <w:r w:rsidR="00790920" w:rsidRPr="00B033A6">
        <w:t>льный приз</w:t>
      </w:r>
      <w:r w:rsidRPr="00B033A6">
        <w:t>.</w:t>
      </w:r>
    </w:p>
    <w:p w:rsidR="00E40EE8" w:rsidRPr="00B033A6" w:rsidRDefault="00E40EE8" w:rsidP="00E40EE8">
      <w:pPr>
        <w:ind w:firstLine="708"/>
        <w:jc w:val="both"/>
      </w:pPr>
      <w:r w:rsidRPr="00B033A6">
        <w:t>5.6. Всем участникам Конкурса соответствующими оргкомитетами выдаются свидетельства.</w:t>
      </w:r>
    </w:p>
    <w:p w:rsidR="00E40EE8" w:rsidRPr="00B033A6" w:rsidRDefault="00E40EE8">
      <w:pPr>
        <w:ind w:left="5812"/>
      </w:pPr>
    </w:p>
    <w:p w:rsidR="005874E7" w:rsidRPr="00B033A6" w:rsidRDefault="004D3A22">
      <w:pPr>
        <w:ind w:left="5812"/>
      </w:pPr>
      <w:r>
        <w:br w:type="page"/>
      </w:r>
      <w:r w:rsidR="00E40EE8" w:rsidRPr="00B033A6">
        <w:lastRenderedPageBreak/>
        <w:t>Приложение № 2</w:t>
      </w:r>
      <w:r w:rsidR="005874E7" w:rsidRPr="00B033A6">
        <w:t xml:space="preserve"> </w:t>
      </w:r>
    </w:p>
    <w:p w:rsidR="00790920" w:rsidRPr="00B033A6" w:rsidRDefault="00A81D15" w:rsidP="00790920">
      <w:pPr>
        <w:ind w:left="5812"/>
      </w:pPr>
      <w:r w:rsidRPr="00B033A6">
        <w:t xml:space="preserve">к приказу </w:t>
      </w:r>
      <w:r w:rsidR="00790920" w:rsidRPr="00B033A6">
        <w:t>МКУ «Управление образования</w:t>
      </w:r>
    </w:p>
    <w:p w:rsidR="00790920" w:rsidRPr="00B033A6" w:rsidRDefault="00790920" w:rsidP="00790920">
      <w:pPr>
        <w:ind w:left="5812"/>
      </w:pPr>
      <w:r w:rsidRPr="00B033A6">
        <w:t>администрации Тужинского муниципального района</w:t>
      </w:r>
    </w:p>
    <w:p w:rsidR="005874E7" w:rsidRPr="00B033A6" w:rsidRDefault="00790920" w:rsidP="00790920">
      <w:pPr>
        <w:ind w:left="5812"/>
      </w:pPr>
      <w:r w:rsidRPr="00B033A6">
        <w:t>от</w:t>
      </w:r>
      <w:r w:rsidRPr="00B033A6">
        <w:tab/>
        <w:t>15.12.2015</w:t>
      </w:r>
      <w:r w:rsidRPr="00B033A6">
        <w:tab/>
        <w:t xml:space="preserve">№84-ОД </w:t>
      </w:r>
    </w:p>
    <w:p w:rsidR="00A81D15" w:rsidRPr="00B033A6" w:rsidRDefault="00A81D15">
      <w:pPr>
        <w:ind w:left="5812"/>
        <w:rPr>
          <w:b/>
          <w:bCs/>
        </w:rPr>
      </w:pPr>
    </w:p>
    <w:p w:rsidR="005874E7" w:rsidRPr="00B033A6" w:rsidRDefault="005874E7">
      <w:pPr>
        <w:jc w:val="center"/>
        <w:rPr>
          <w:b/>
          <w:bCs/>
        </w:rPr>
      </w:pPr>
      <w:r w:rsidRPr="00B033A6">
        <w:rPr>
          <w:b/>
          <w:bCs/>
        </w:rPr>
        <w:t xml:space="preserve">ПОРЯДОК </w:t>
      </w:r>
    </w:p>
    <w:p w:rsidR="005874E7" w:rsidRPr="00B033A6" w:rsidRDefault="005874E7">
      <w:pPr>
        <w:jc w:val="center"/>
      </w:pPr>
      <w:r w:rsidRPr="00B033A6">
        <w:rPr>
          <w:b/>
          <w:bCs/>
        </w:rPr>
        <w:t xml:space="preserve">проведения </w:t>
      </w:r>
      <w:r w:rsidR="00790920" w:rsidRPr="00B033A6">
        <w:rPr>
          <w:b/>
          <w:bCs/>
        </w:rPr>
        <w:t xml:space="preserve"> муниципального этапа </w:t>
      </w:r>
      <w:r w:rsidRPr="00B033A6">
        <w:rPr>
          <w:b/>
          <w:bCs/>
        </w:rPr>
        <w:t>конкурса «Учител</w:t>
      </w:r>
      <w:r w:rsidR="00E23E27" w:rsidRPr="00B033A6">
        <w:rPr>
          <w:b/>
          <w:bCs/>
        </w:rPr>
        <w:t>ь года</w:t>
      </w:r>
      <w:r w:rsidR="00790920" w:rsidRPr="00B033A6">
        <w:rPr>
          <w:b/>
          <w:bCs/>
        </w:rPr>
        <w:t xml:space="preserve"> - 2016</w:t>
      </w:r>
      <w:r w:rsidR="00E23E27" w:rsidRPr="00B033A6">
        <w:rPr>
          <w:b/>
          <w:bCs/>
        </w:rPr>
        <w:t xml:space="preserve">» </w:t>
      </w:r>
    </w:p>
    <w:p w:rsidR="005874E7" w:rsidRPr="00B033A6" w:rsidRDefault="005874E7">
      <w:pPr>
        <w:jc w:val="both"/>
      </w:pPr>
    </w:p>
    <w:p w:rsidR="005874E7" w:rsidRPr="00B033A6" w:rsidRDefault="005874E7">
      <w:pPr>
        <w:jc w:val="center"/>
      </w:pPr>
      <w:r w:rsidRPr="00B033A6">
        <w:rPr>
          <w:b/>
        </w:rPr>
        <w:t xml:space="preserve">1. Общие положения </w:t>
      </w:r>
    </w:p>
    <w:p w:rsidR="005874E7" w:rsidRPr="00B033A6" w:rsidRDefault="005874E7">
      <w:pPr>
        <w:ind w:firstLine="709"/>
        <w:jc w:val="both"/>
      </w:pPr>
      <w:r w:rsidRPr="00B033A6">
        <w:t xml:space="preserve">1.1. Настоящий Порядок проведения Конкурса определяет перечень представляемых на Конкурс документов и требования к их оформлению, а также перечень конкурсных заданий по каждой номинации и критерии их оценивания. </w:t>
      </w:r>
    </w:p>
    <w:p w:rsidR="005874E7" w:rsidRPr="00B033A6" w:rsidRDefault="005874E7">
      <w:pPr>
        <w:ind w:firstLine="709"/>
        <w:jc w:val="both"/>
      </w:pPr>
      <w:r w:rsidRPr="00B033A6">
        <w:t>1.2.</w:t>
      </w:r>
      <w:r w:rsidR="006B3CFB" w:rsidRPr="00B033A6">
        <w:rPr>
          <w:color w:val="000000"/>
        </w:rPr>
        <w:t xml:space="preserve"> </w:t>
      </w:r>
      <w:r w:rsidR="00C83571" w:rsidRPr="00B033A6">
        <w:t>Девиз</w:t>
      </w:r>
      <w:r w:rsidR="006B3CFB" w:rsidRPr="00B033A6">
        <w:t xml:space="preserve"> конкурса «Учить и учиться» отражает приоритетные задачи современного образования: непрерывный и профессиональный и личностный рост учителя, трансляцию лучших образцов педагогической практики, пропаганду инновационных идей и достижений</w:t>
      </w:r>
      <w:r w:rsidR="003812F5" w:rsidRPr="00B033A6">
        <w:t>.</w:t>
      </w:r>
    </w:p>
    <w:p w:rsidR="005874E7" w:rsidRPr="00B033A6" w:rsidRDefault="005874E7">
      <w:pPr>
        <w:tabs>
          <w:tab w:val="left" w:pos="3402"/>
        </w:tabs>
        <w:ind w:firstLine="709"/>
        <w:jc w:val="both"/>
      </w:pPr>
      <w:r w:rsidRPr="00B033A6">
        <w:t>1.</w:t>
      </w:r>
      <w:r w:rsidR="00790920" w:rsidRPr="00B033A6">
        <w:t>3</w:t>
      </w:r>
      <w:r w:rsidRPr="00B033A6">
        <w:t xml:space="preserve">. Перечень и содержание конкурсных материалов, требования к их оформлению, а также сроки и место представления конкурсных материалов на </w:t>
      </w:r>
      <w:r w:rsidR="00790920" w:rsidRPr="00B033A6">
        <w:t xml:space="preserve">муниципальный </w:t>
      </w:r>
      <w:r w:rsidRPr="00B033A6">
        <w:t xml:space="preserve"> этап Конкурса определя</w:t>
      </w:r>
      <w:r w:rsidR="00790920" w:rsidRPr="00B033A6">
        <w:t>ет</w:t>
      </w:r>
      <w:r w:rsidRPr="00B033A6">
        <w:t>ся оргкомитет</w:t>
      </w:r>
      <w:r w:rsidR="00790920" w:rsidRPr="00B033A6">
        <w:t>ом</w:t>
      </w:r>
      <w:r w:rsidRPr="00B033A6">
        <w:t>.</w:t>
      </w:r>
    </w:p>
    <w:p w:rsidR="005874E7" w:rsidRPr="00B033A6" w:rsidRDefault="005874E7">
      <w:pPr>
        <w:pStyle w:val="1"/>
        <w:spacing w:before="0" w:after="0"/>
        <w:ind w:left="0" w:firstLine="708"/>
        <w:jc w:val="center"/>
        <w:rPr>
          <w:rFonts w:ascii="Times New Roman" w:hAnsi="Times New Roman"/>
          <w:bCs w:val="0"/>
          <w:sz w:val="24"/>
          <w:szCs w:val="24"/>
        </w:rPr>
      </w:pPr>
      <w:r w:rsidRPr="00B033A6">
        <w:rPr>
          <w:rFonts w:ascii="Times New Roman" w:hAnsi="Times New Roman"/>
          <w:bCs w:val="0"/>
          <w:sz w:val="24"/>
          <w:szCs w:val="24"/>
        </w:rPr>
        <w:t xml:space="preserve">2. Требования к оформлению документов </w:t>
      </w:r>
    </w:p>
    <w:p w:rsidR="005874E7" w:rsidRPr="00B033A6" w:rsidRDefault="005874E7">
      <w:pPr>
        <w:pStyle w:val="1"/>
        <w:spacing w:before="0" w:after="0"/>
        <w:ind w:left="0" w:firstLine="708"/>
        <w:jc w:val="center"/>
        <w:rPr>
          <w:sz w:val="24"/>
          <w:szCs w:val="24"/>
        </w:rPr>
      </w:pPr>
      <w:r w:rsidRPr="00B033A6">
        <w:rPr>
          <w:rFonts w:ascii="Times New Roman" w:hAnsi="Times New Roman"/>
          <w:bCs w:val="0"/>
          <w:sz w:val="24"/>
          <w:szCs w:val="24"/>
        </w:rPr>
        <w:t>участников</w:t>
      </w:r>
      <w:r w:rsidR="00790920" w:rsidRPr="00B033A6">
        <w:rPr>
          <w:rFonts w:ascii="Times New Roman" w:hAnsi="Times New Roman"/>
          <w:bCs w:val="0"/>
          <w:sz w:val="24"/>
          <w:szCs w:val="24"/>
        </w:rPr>
        <w:t xml:space="preserve"> муниципального</w:t>
      </w:r>
      <w:r w:rsidRPr="00B033A6">
        <w:rPr>
          <w:rFonts w:ascii="Times New Roman" w:hAnsi="Times New Roman"/>
          <w:bCs w:val="0"/>
          <w:sz w:val="24"/>
          <w:szCs w:val="24"/>
        </w:rPr>
        <w:t xml:space="preserve"> этапа Конкурса</w:t>
      </w:r>
    </w:p>
    <w:p w:rsidR="005874E7" w:rsidRPr="00B033A6" w:rsidRDefault="005874E7">
      <w:pPr>
        <w:tabs>
          <w:tab w:val="left" w:pos="3402"/>
        </w:tabs>
        <w:ind w:firstLine="708"/>
        <w:jc w:val="both"/>
      </w:pPr>
      <w:r w:rsidRPr="00B033A6">
        <w:t xml:space="preserve">2.1. Участники </w:t>
      </w:r>
      <w:r w:rsidR="00790920" w:rsidRPr="00B033A6">
        <w:t xml:space="preserve">муниципального </w:t>
      </w:r>
      <w:r w:rsidRPr="00B033A6">
        <w:t>этапа Конкурса (далее – участники) представляют следующие материалы:</w:t>
      </w:r>
    </w:p>
    <w:p w:rsidR="005874E7" w:rsidRPr="00B033A6" w:rsidRDefault="005874E7">
      <w:pPr>
        <w:numPr>
          <w:ilvl w:val="0"/>
          <w:numId w:val="5"/>
        </w:numPr>
        <w:tabs>
          <w:tab w:val="left" w:pos="1134"/>
        </w:tabs>
        <w:ind w:left="0" w:firstLine="708"/>
        <w:jc w:val="both"/>
      </w:pPr>
      <w:r w:rsidRPr="00B033A6">
        <w:t>представление по форме (приложение 1);</w:t>
      </w:r>
    </w:p>
    <w:p w:rsidR="005874E7" w:rsidRPr="00B033A6" w:rsidRDefault="005874E7">
      <w:pPr>
        <w:numPr>
          <w:ilvl w:val="0"/>
          <w:numId w:val="5"/>
        </w:numPr>
        <w:tabs>
          <w:tab w:val="left" w:pos="1134"/>
        </w:tabs>
        <w:ind w:left="0" w:firstLine="708"/>
        <w:jc w:val="both"/>
      </w:pPr>
      <w:r w:rsidRPr="00B033A6">
        <w:t>заявление участника по образцу (приложение 2);</w:t>
      </w:r>
    </w:p>
    <w:p w:rsidR="005874E7" w:rsidRPr="00B033A6" w:rsidRDefault="005874E7">
      <w:pPr>
        <w:numPr>
          <w:ilvl w:val="0"/>
          <w:numId w:val="5"/>
        </w:numPr>
        <w:tabs>
          <w:tab w:val="left" w:pos="1134"/>
        </w:tabs>
        <w:ind w:left="0" w:firstLine="708"/>
        <w:jc w:val="both"/>
      </w:pPr>
      <w:r w:rsidRPr="00B033A6">
        <w:t>информационную карту участника конкурса (приложение 3);</w:t>
      </w:r>
    </w:p>
    <w:p w:rsidR="005874E7" w:rsidRPr="00B033A6" w:rsidRDefault="005874E7">
      <w:pPr>
        <w:numPr>
          <w:ilvl w:val="0"/>
          <w:numId w:val="5"/>
        </w:numPr>
        <w:tabs>
          <w:tab w:val="left" w:pos="1134"/>
        </w:tabs>
        <w:ind w:left="0" w:firstLine="708"/>
        <w:jc w:val="both"/>
      </w:pPr>
      <w:r w:rsidRPr="00B033A6">
        <w:t>заявку на оборудование учебного занятия (в свободной форме);</w:t>
      </w:r>
    </w:p>
    <w:p w:rsidR="005874E7" w:rsidRPr="00B033A6" w:rsidRDefault="005874E7">
      <w:pPr>
        <w:numPr>
          <w:ilvl w:val="0"/>
          <w:numId w:val="5"/>
        </w:numPr>
        <w:tabs>
          <w:tab w:val="left" w:pos="1134"/>
        </w:tabs>
        <w:ind w:left="0" w:firstLine="708"/>
        <w:jc w:val="both"/>
      </w:pPr>
      <w:r w:rsidRPr="00B033A6">
        <w:t xml:space="preserve">согласие на обработку персональных данных участника (приложение 4); </w:t>
      </w:r>
    </w:p>
    <w:p w:rsidR="005874E7" w:rsidRPr="00B033A6" w:rsidRDefault="005874E7">
      <w:pPr>
        <w:numPr>
          <w:ilvl w:val="0"/>
          <w:numId w:val="5"/>
        </w:numPr>
        <w:tabs>
          <w:tab w:val="left" w:pos="426"/>
          <w:tab w:val="left" w:pos="1134"/>
        </w:tabs>
        <w:ind w:left="0" w:firstLine="708"/>
        <w:jc w:val="both"/>
      </w:pPr>
      <w:r w:rsidRPr="00B033A6">
        <w:t xml:space="preserve">2 фотографии: портрет 9х13 см; </w:t>
      </w:r>
      <w:proofErr w:type="gramStart"/>
      <w:r w:rsidRPr="00B033A6">
        <w:t>жанровую</w:t>
      </w:r>
      <w:proofErr w:type="gramEnd"/>
      <w:r w:rsidRPr="00B033A6">
        <w:t xml:space="preserve"> (с учебного занятия, внеклассного мероприятия, педагогического совещания и т. п.).</w:t>
      </w:r>
    </w:p>
    <w:p w:rsidR="005874E7" w:rsidRPr="00B033A6" w:rsidRDefault="005874E7">
      <w:pPr>
        <w:tabs>
          <w:tab w:val="left" w:pos="4503"/>
        </w:tabs>
        <w:ind w:firstLine="708"/>
        <w:jc w:val="both"/>
      </w:pPr>
      <w:r w:rsidRPr="00B033A6">
        <w:t>Фотографии представляются в бумажном варианте и в электронной копии на компакт-диске в формате *.</w:t>
      </w:r>
      <w:proofErr w:type="spellStart"/>
      <w:r w:rsidRPr="00B033A6">
        <w:t>jpg</w:t>
      </w:r>
      <w:proofErr w:type="spellEnd"/>
      <w:r w:rsidRPr="00B033A6">
        <w:t xml:space="preserve"> с разрешением 300 точек на дюйм без уменьшения исходного размера.</w:t>
      </w:r>
    </w:p>
    <w:p w:rsidR="005874E7" w:rsidRPr="00B033A6" w:rsidRDefault="005874E7">
      <w:pPr>
        <w:ind w:firstLine="708"/>
        <w:jc w:val="both"/>
        <w:rPr>
          <w:b/>
          <w:bCs/>
        </w:rPr>
      </w:pPr>
      <w:r w:rsidRPr="00B033A6">
        <w:t>Все документы предоставляются на бумажном и электронном носителях.</w:t>
      </w:r>
    </w:p>
    <w:p w:rsidR="005874E7" w:rsidRPr="00B033A6" w:rsidRDefault="005874E7">
      <w:pPr>
        <w:tabs>
          <w:tab w:val="left" w:pos="1418"/>
        </w:tabs>
        <w:ind w:firstLine="708"/>
        <w:jc w:val="both"/>
        <w:rPr>
          <w:b/>
          <w:bCs/>
        </w:rPr>
      </w:pPr>
      <w:r w:rsidRPr="00B033A6">
        <w:rPr>
          <w:b/>
          <w:bCs/>
        </w:rPr>
        <w:t>П</w:t>
      </w:r>
      <w:r w:rsidRPr="00B033A6">
        <w:rPr>
          <w:b/>
          <w:bCs/>
          <w:color w:val="000000"/>
          <w:spacing w:val="12"/>
        </w:rPr>
        <w:t xml:space="preserve">едагоги дополнительного </w:t>
      </w:r>
      <w:r w:rsidRPr="00B033A6">
        <w:rPr>
          <w:b/>
          <w:bCs/>
          <w:color w:val="000000"/>
          <w:spacing w:val="2"/>
        </w:rPr>
        <w:t xml:space="preserve">образования </w:t>
      </w:r>
      <w:r w:rsidRPr="00B033A6">
        <w:rPr>
          <w:color w:val="000000"/>
          <w:spacing w:val="2"/>
        </w:rPr>
        <w:t>(кроме педагогов дополнительного образования в номинации могут участвовать педагоги-организаторы, старшие пионервожатые, тренеры-преподаватели)</w:t>
      </w:r>
      <w:r w:rsidRPr="00B033A6">
        <w:rPr>
          <w:b/>
          <w:bCs/>
          <w:color w:val="000000"/>
          <w:spacing w:val="2"/>
        </w:rPr>
        <w:t xml:space="preserve"> </w:t>
      </w:r>
      <w:r w:rsidRPr="00B033A6">
        <w:rPr>
          <w:bCs/>
          <w:color w:val="000000"/>
          <w:spacing w:val="2"/>
        </w:rPr>
        <w:t>кроме</w:t>
      </w:r>
      <w:r w:rsidRPr="00B033A6">
        <w:rPr>
          <w:b/>
          <w:bCs/>
          <w:color w:val="000000"/>
          <w:spacing w:val="2"/>
        </w:rPr>
        <w:t xml:space="preserve"> </w:t>
      </w:r>
      <w:r w:rsidRPr="00B033A6">
        <w:rPr>
          <w:color w:val="000000"/>
          <w:spacing w:val="2"/>
        </w:rPr>
        <w:t xml:space="preserve">документов, указанных в п. 2.1 настоящего Порядка, представляют </w:t>
      </w:r>
      <w:r w:rsidRPr="00B033A6">
        <w:t xml:space="preserve">текст дополнительной образовательной программы. </w:t>
      </w:r>
    </w:p>
    <w:p w:rsidR="00790920" w:rsidRPr="00B033A6" w:rsidRDefault="00790920">
      <w:pPr>
        <w:ind w:firstLine="708"/>
      </w:pPr>
    </w:p>
    <w:p w:rsidR="005874E7" w:rsidRPr="00B033A6" w:rsidRDefault="005874E7">
      <w:pPr>
        <w:ind w:firstLine="708"/>
      </w:pPr>
      <w:r w:rsidRPr="00B033A6">
        <w:t>2.2. Прием конкурсных материалов</w:t>
      </w:r>
      <w:r w:rsidR="00790920" w:rsidRPr="00B033A6">
        <w:t xml:space="preserve"> муниципальный </w:t>
      </w:r>
      <w:r w:rsidRPr="00B033A6">
        <w:t xml:space="preserve"> эт</w:t>
      </w:r>
      <w:r w:rsidR="0011735F" w:rsidRPr="00B033A6">
        <w:t>ап Конкурса осуществляется до</w:t>
      </w:r>
      <w:r w:rsidR="008251BC" w:rsidRPr="00B033A6">
        <w:t xml:space="preserve"> 25 января </w:t>
      </w:r>
      <w:r w:rsidR="0011735F" w:rsidRPr="00B033A6">
        <w:t xml:space="preserve"> 2016</w:t>
      </w:r>
      <w:r w:rsidRPr="00B033A6">
        <w:t xml:space="preserve"> года  </w:t>
      </w:r>
      <w:r w:rsidR="008251BC" w:rsidRPr="00B033A6">
        <w:t>в МКУ «Управление образования администрации Тужинского муниципального района»</w:t>
      </w:r>
    </w:p>
    <w:p w:rsidR="005874E7" w:rsidRPr="00B033A6" w:rsidRDefault="005874E7">
      <w:pPr>
        <w:tabs>
          <w:tab w:val="left" w:pos="3402"/>
        </w:tabs>
        <w:ind w:firstLine="708"/>
        <w:jc w:val="both"/>
      </w:pPr>
      <w:r w:rsidRPr="00B033A6">
        <w:t>2.3. Материалы, представляемые на конкурс, не возвращаются.</w:t>
      </w:r>
    </w:p>
    <w:p w:rsidR="005874E7" w:rsidRPr="00B033A6" w:rsidRDefault="005874E7">
      <w:pPr>
        <w:tabs>
          <w:tab w:val="left" w:pos="3402"/>
        </w:tabs>
        <w:ind w:firstLine="708"/>
        <w:jc w:val="both"/>
      </w:pPr>
    </w:p>
    <w:p w:rsidR="005874E7" w:rsidRPr="00B033A6" w:rsidRDefault="005874E7">
      <w:pPr>
        <w:tabs>
          <w:tab w:val="left" w:pos="3402"/>
        </w:tabs>
        <w:ind w:firstLine="708"/>
        <w:jc w:val="center"/>
      </w:pPr>
      <w:r w:rsidRPr="00B033A6">
        <w:rPr>
          <w:b/>
          <w:bCs/>
        </w:rPr>
        <w:t>3. Конкурсные задания</w:t>
      </w:r>
      <w:r w:rsidR="008251BC" w:rsidRPr="00B033A6">
        <w:rPr>
          <w:b/>
          <w:bCs/>
        </w:rPr>
        <w:t xml:space="preserve"> муниципального </w:t>
      </w:r>
      <w:r w:rsidRPr="00B033A6">
        <w:rPr>
          <w:b/>
        </w:rPr>
        <w:t xml:space="preserve"> этапа Конкурса</w:t>
      </w:r>
    </w:p>
    <w:p w:rsidR="005874E7" w:rsidRPr="00B033A6" w:rsidRDefault="005874E7">
      <w:pPr>
        <w:tabs>
          <w:tab w:val="left" w:pos="3402"/>
        </w:tabs>
        <w:ind w:firstLine="708"/>
        <w:jc w:val="both"/>
        <w:rPr>
          <w:u w:val="single"/>
        </w:rPr>
      </w:pPr>
      <w:r w:rsidRPr="00B033A6">
        <w:t xml:space="preserve">3.1. </w:t>
      </w:r>
      <w:r w:rsidRPr="00B033A6">
        <w:rPr>
          <w:u w:val="single"/>
        </w:rPr>
        <w:t>Общими для всех участников Конкурса являются следующие задания:</w:t>
      </w:r>
    </w:p>
    <w:p w:rsidR="005874E7" w:rsidRPr="00B033A6" w:rsidRDefault="005874E7">
      <w:pPr>
        <w:tabs>
          <w:tab w:val="left" w:pos="3402"/>
        </w:tabs>
        <w:ind w:firstLine="708"/>
        <w:jc w:val="both"/>
      </w:pPr>
    </w:p>
    <w:p w:rsidR="005874E7" w:rsidRPr="00B033A6" w:rsidRDefault="005874E7">
      <w:pPr>
        <w:ind w:firstLine="708"/>
        <w:jc w:val="center"/>
      </w:pPr>
      <w:r w:rsidRPr="00B033A6">
        <w:rPr>
          <w:b/>
          <w:bCs/>
          <w:i/>
          <w:iCs/>
        </w:rPr>
        <w:t>«Визитная карточка»</w:t>
      </w:r>
    </w:p>
    <w:p w:rsidR="005874E7" w:rsidRPr="00B033A6" w:rsidRDefault="005874E7">
      <w:pPr>
        <w:ind w:firstLine="708"/>
      </w:pPr>
      <w:r w:rsidRPr="00B033A6">
        <w:lastRenderedPageBreak/>
        <w:t>Регламент:</w:t>
      </w:r>
      <w:r w:rsidRPr="00B033A6">
        <w:rPr>
          <w:b/>
          <w:bCs/>
        </w:rPr>
        <w:t xml:space="preserve"> </w:t>
      </w:r>
      <w:r w:rsidR="004C21A1">
        <w:rPr>
          <w:bCs/>
        </w:rPr>
        <w:t>5</w:t>
      </w:r>
      <w:r w:rsidRPr="00B033A6">
        <w:t xml:space="preserve"> минуты.</w:t>
      </w:r>
    </w:p>
    <w:p w:rsidR="005874E7" w:rsidRPr="00B033A6" w:rsidRDefault="005874E7">
      <w:pPr>
        <w:ind w:firstLine="708"/>
        <w:jc w:val="both"/>
      </w:pPr>
      <w:r w:rsidRPr="00B033A6">
        <w:t xml:space="preserve">Формат: в устной форме ярко, оригинально и содержательно представить себя и свой предмет, отразить направленность интересов педагога на работу в образовательном учреждении с учащимися. </w:t>
      </w:r>
    </w:p>
    <w:p w:rsidR="005874E7" w:rsidRPr="00B033A6" w:rsidRDefault="005874E7">
      <w:pPr>
        <w:ind w:firstLine="708"/>
        <w:jc w:val="both"/>
      </w:pPr>
      <w:r w:rsidRPr="00B033A6">
        <w:t xml:space="preserve">Мероприятие «Визитная карточка – это очное знакомство </w:t>
      </w:r>
      <w:r w:rsidRPr="00B033A6">
        <w:br/>
        <w:t>с участниками, членами жюри не оценивается.</w:t>
      </w:r>
    </w:p>
    <w:p w:rsidR="005874E7" w:rsidRPr="00B033A6" w:rsidRDefault="005874E7">
      <w:pPr>
        <w:ind w:firstLine="708"/>
        <w:jc w:val="both"/>
      </w:pPr>
    </w:p>
    <w:p w:rsidR="005874E7" w:rsidRPr="00B033A6" w:rsidRDefault="005874E7">
      <w:pPr>
        <w:tabs>
          <w:tab w:val="left" w:pos="3402"/>
        </w:tabs>
        <w:ind w:firstLine="708"/>
        <w:jc w:val="both"/>
        <w:rPr>
          <w:b/>
          <w:bCs/>
          <w:i/>
          <w:iCs/>
          <w:u w:val="single"/>
        </w:rPr>
      </w:pPr>
      <w:r w:rsidRPr="00B033A6">
        <w:rPr>
          <w:u w:val="single"/>
        </w:rPr>
        <w:t xml:space="preserve">3.2. </w:t>
      </w:r>
      <w:proofErr w:type="gramStart"/>
      <w:r w:rsidRPr="00B033A6">
        <w:rPr>
          <w:u w:val="single"/>
        </w:rPr>
        <w:t>Общими</w:t>
      </w:r>
      <w:proofErr w:type="gramEnd"/>
      <w:r w:rsidRPr="00B033A6">
        <w:rPr>
          <w:u w:val="single"/>
        </w:rPr>
        <w:t xml:space="preserve"> для участников номинаций: «Воспитатель года», «Педагог доп</w:t>
      </w:r>
      <w:r w:rsidR="008251BC" w:rsidRPr="00B033A6">
        <w:rPr>
          <w:u w:val="single"/>
        </w:rPr>
        <w:t xml:space="preserve">олнительного образования года» </w:t>
      </w:r>
      <w:r w:rsidRPr="00B033A6">
        <w:rPr>
          <w:u w:val="single"/>
        </w:rPr>
        <w:t>являются следующие задания:</w:t>
      </w:r>
    </w:p>
    <w:p w:rsidR="005874E7" w:rsidRPr="00B033A6" w:rsidRDefault="005874E7">
      <w:pPr>
        <w:tabs>
          <w:tab w:val="left" w:pos="3402"/>
        </w:tabs>
        <w:ind w:firstLine="708"/>
        <w:jc w:val="center"/>
        <w:rPr>
          <w:b/>
          <w:bCs/>
          <w:i/>
          <w:iCs/>
        </w:rPr>
      </w:pPr>
    </w:p>
    <w:p w:rsidR="005874E7" w:rsidRPr="00B033A6" w:rsidRDefault="005874E7">
      <w:pPr>
        <w:tabs>
          <w:tab w:val="left" w:pos="3402"/>
        </w:tabs>
        <w:jc w:val="center"/>
      </w:pPr>
      <w:r w:rsidRPr="00B033A6">
        <w:rPr>
          <w:b/>
          <w:bCs/>
          <w:i/>
          <w:iCs/>
        </w:rPr>
        <w:t>«Интернет-ресурс»</w:t>
      </w:r>
    </w:p>
    <w:p w:rsidR="005874E7" w:rsidRPr="00B033A6" w:rsidRDefault="005874E7">
      <w:pPr>
        <w:tabs>
          <w:tab w:val="left" w:pos="3402"/>
        </w:tabs>
        <w:ind w:firstLine="708"/>
        <w:jc w:val="both"/>
      </w:pPr>
      <w:proofErr w:type="gramStart"/>
      <w:r w:rsidRPr="00B033A6">
        <w:t xml:space="preserve">Участники не позднее </w:t>
      </w:r>
      <w:r w:rsidR="0074248B" w:rsidRPr="00B033A6">
        <w:tab/>
      </w:r>
      <w:r w:rsidR="008251BC" w:rsidRPr="00B033A6">
        <w:t xml:space="preserve">25 января  </w:t>
      </w:r>
      <w:r w:rsidRPr="00B033A6">
        <w:t>текущего года размещают на личном интернет-сайте или в лич</w:t>
      </w:r>
      <w:r w:rsidR="0011735F" w:rsidRPr="00B033A6">
        <w:t xml:space="preserve">ном блоге, </w:t>
      </w:r>
      <w:r w:rsidRPr="00B033A6">
        <w:t>авторской странице интернет-сайт</w:t>
      </w:r>
      <w:r w:rsidR="004964B2" w:rsidRPr="00B033A6">
        <w:t xml:space="preserve">а образовательной организации </w:t>
      </w:r>
      <w:r w:rsidRPr="00B033A6">
        <w:t>учебные, методические и иные авторские разработки, отражающие инновационный опыт работы и демонстрирующие качество представления образовательной информации в сети интернет.</w:t>
      </w:r>
      <w:proofErr w:type="gramEnd"/>
      <w:r w:rsidRPr="00B033A6">
        <w:t xml:space="preserve"> Конкурсное задание оценивается заочно, итоги включаются в общий зачёт баллов участника.</w:t>
      </w:r>
    </w:p>
    <w:p w:rsidR="005874E7" w:rsidRPr="00B033A6" w:rsidRDefault="005874E7">
      <w:pPr>
        <w:ind w:firstLine="708"/>
        <w:jc w:val="center"/>
      </w:pPr>
    </w:p>
    <w:p w:rsidR="005874E7" w:rsidRPr="00B033A6" w:rsidRDefault="005874E7">
      <w:pPr>
        <w:ind w:firstLine="708"/>
        <w:jc w:val="center"/>
      </w:pPr>
      <w:r w:rsidRPr="00B033A6">
        <w:t>Критерии оценивания:</w:t>
      </w:r>
    </w:p>
    <w:p w:rsidR="005874E7" w:rsidRPr="00B033A6" w:rsidRDefault="005874E7">
      <w:pPr>
        <w:numPr>
          <w:ilvl w:val="0"/>
          <w:numId w:val="3"/>
        </w:numPr>
        <w:tabs>
          <w:tab w:val="left" w:pos="993"/>
        </w:tabs>
        <w:ind w:left="0" w:firstLine="708"/>
        <w:jc w:val="both"/>
      </w:pPr>
      <w:r w:rsidRPr="00B033A6">
        <w:t>количество и тематическая организованность представленной информации;</w:t>
      </w:r>
    </w:p>
    <w:p w:rsidR="005874E7" w:rsidRPr="00B033A6" w:rsidRDefault="005874E7">
      <w:pPr>
        <w:numPr>
          <w:ilvl w:val="0"/>
          <w:numId w:val="3"/>
        </w:numPr>
        <w:tabs>
          <w:tab w:val="left" w:pos="993"/>
        </w:tabs>
        <w:ind w:left="0" w:firstLine="708"/>
        <w:jc w:val="both"/>
      </w:pPr>
      <w:r w:rsidRPr="00B033A6">
        <w:t>образовательная и методическая ценность размещенных материалов;</w:t>
      </w:r>
    </w:p>
    <w:p w:rsidR="005874E7" w:rsidRPr="00B033A6" w:rsidRDefault="005874E7">
      <w:pPr>
        <w:numPr>
          <w:ilvl w:val="0"/>
          <w:numId w:val="3"/>
        </w:numPr>
        <w:tabs>
          <w:tab w:val="left" w:pos="993"/>
        </w:tabs>
        <w:ind w:left="0" w:firstLine="708"/>
        <w:jc w:val="both"/>
      </w:pPr>
      <w:r w:rsidRPr="00B033A6">
        <w:t>культура представления информации.</w:t>
      </w:r>
    </w:p>
    <w:p w:rsidR="005874E7" w:rsidRPr="00B033A6" w:rsidRDefault="005874E7">
      <w:pPr>
        <w:ind w:firstLine="708"/>
        <w:jc w:val="both"/>
      </w:pPr>
    </w:p>
    <w:p w:rsidR="005874E7" w:rsidRPr="00B033A6" w:rsidRDefault="005874E7">
      <w:pPr>
        <w:jc w:val="center"/>
      </w:pPr>
      <w:r w:rsidRPr="00B033A6">
        <w:rPr>
          <w:b/>
          <w:i/>
        </w:rPr>
        <w:t>Эссе «Моя педагогическая философия»</w:t>
      </w:r>
    </w:p>
    <w:p w:rsidR="005874E7" w:rsidRPr="00B033A6" w:rsidRDefault="005874E7">
      <w:pPr>
        <w:shd w:val="clear" w:color="auto" w:fill="FFFFFF"/>
        <w:ind w:firstLine="708"/>
        <w:jc w:val="both"/>
      </w:pPr>
      <w:r w:rsidRPr="00B033A6">
        <w:t>Формат: мини-сочинение.</w:t>
      </w:r>
      <w:r w:rsidRPr="00B033A6">
        <w:rPr>
          <w:color w:val="FF0000"/>
        </w:rPr>
        <w:t xml:space="preserve"> </w:t>
      </w:r>
      <w:r w:rsidRPr="00B033A6">
        <w:rPr>
          <w:color w:val="000000"/>
        </w:rPr>
        <w:t xml:space="preserve">Предполагает изложение своей педагогической концепции, попытку философского осмысления своей профессии, определение своей роли и места в современной системе образования, которое раскрывается на конкретных фактах педагогической деятельности (как урочной, так и внеурочной). </w:t>
      </w:r>
    </w:p>
    <w:p w:rsidR="005874E7" w:rsidRPr="00B033A6" w:rsidRDefault="005874E7">
      <w:pPr>
        <w:ind w:firstLine="708"/>
        <w:jc w:val="both"/>
        <w:rPr>
          <w:bCs/>
        </w:rPr>
      </w:pPr>
      <w:r w:rsidRPr="00B033A6">
        <w:t>Объём эссе в пределах 2 страниц (лист А</w:t>
      </w:r>
      <w:proofErr w:type="gramStart"/>
      <w:r w:rsidRPr="00B033A6">
        <w:t>4</w:t>
      </w:r>
      <w:proofErr w:type="gramEnd"/>
      <w:r w:rsidRPr="00B033A6">
        <w:t>), шрифт–</w:t>
      </w:r>
      <w:r w:rsidRPr="00B033A6">
        <w:rPr>
          <w:bCs/>
          <w:lang w:val="en-US"/>
        </w:rPr>
        <w:t>Times</w:t>
      </w:r>
      <w:r w:rsidRPr="00B033A6">
        <w:rPr>
          <w:bCs/>
        </w:rPr>
        <w:t xml:space="preserve"> </w:t>
      </w:r>
      <w:r w:rsidRPr="00B033A6">
        <w:rPr>
          <w:bCs/>
          <w:lang w:val="en-US"/>
        </w:rPr>
        <w:t>New</w:t>
      </w:r>
      <w:r w:rsidRPr="00B033A6">
        <w:rPr>
          <w:bCs/>
        </w:rPr>
        <w:t xml:space="preserve"> </w:t>
      </w:r>
      <w:r w:rsidRPr="00B033A6">
        <w:rPr>
          <w:bCs/>
          <w:lang w:val="en-US"/>
        </w:rPr>
        <w:t>Roman</w:t>
      </w:r>
      <w:r w:rsidRPr="00B033A6">
        <w:t xml:space="preserve">, начертание – </w:t>
      </w:r>
      <w:r w:rsidRPr="00B033A6">
        <w:rPr>
          <w:bCs/>
        </w:rPr>
        <w:t xml:space="preserve">обычный, </w:t>
      </w:r>
      <w:r w:rsidRPr="00B033A6">
        <w:t xml:space="preserve">размер шрифта– </w:t>
      </w:r>
      <w:r w:rsidRPr="00B033A6">
        <w:rPr>
          <w:bCs/>
        </w:rPr>
        <w:t xml:space="preserve">12. </w:t>
      </w:r>
      <w:proofErr w:type="gramStart"/>
      <w:r w:rsidRPr="00B033A6">
        <w:t xml:space="preserve">Абзац: красная строка – </w:t>
      </w:r>
      <w:r w:rsidRPr="00B033A6">
        <w:rPr>
          <w:bCs/>
        </w:rPr>
        <w:t>1,5 см</w:t>
      </w:r>
      <w:r w:rsidRPr="00B033A6">
        <w:t xml:space="preserve">, выравнивание – </w:t>
      </w:r>
      <w:r w:rsidRPr="00B033A6">
        <w:rPr>
          <w:bCs/>
        </w:rPr>
        <w:t>по ширине</w:t>
      </w:r>
      <w:r w:rsidR="0011735F" w:rsidRPr="00B033A6">
        <w:t xml:space="preserve">, </w:t>
      </w:r>
      <w:r w:rsidRPr="00B033A6">
        <w:t xml:space="preserve">межстрочный интервал – </w:t>
      </w:r>
      <w:r w:rsidRPr="00B033A6">
        <w:rPr>
          <w:bCs/>
        </w:rPr>
        <w:t>одинарный.</w:t>
      </w:r>
      <w:proofErr w:type="gramEnd"/>
    </w:p>
    <w:p w:rsidR="005874E7" w:rsidRPr="00B033A6" w:rsidRDefault="005874E7">
      <w:pPr>
        <w:ind w:firstLine="708"/>
        <w:jc w:val="both"/>
        <w:rPr>
          <w:bCs/>
        </w:rPr>
      </w:pPr>
    </w:p>
    <w:p w:rsidR="005874E7" w:rsidRPr="00B033A6" w:rsidRDefault="005874E7">
      <w:pPr>
        <w:ind w:firstLine="708"/>
        <w:jc w:val="center"/>
      </w:pPr>
      <w:r w:rsidRPr="00B033A6">
        <w:t>Критерии оценивания:</w:t>
      </w:r>
    </w:p>
    <w:p w:rsidR="005874E7" w:rsidRPr="00B033A6" w:rsidRDefault="005874E7">
      <w:pPr>
        <w:widowControl w:val="0"/>
        <w:shd w:val="clear" w:color="auto" w:fill="FFFFFF"/>
        <w:autoSpaceDE w:val="0"/>
        <w:ind w:firstLine="708"/>
        <w:jc w:val="both"/>
      </w:pPr>
      <w:r w:rsidRPr="00B033A6">
        <w:t>- наличие идеалов и принципов, ценностей и установок, определяющих педагогическую деятельность учителя;</w:t>
      </w:r>
    </w:p>
    <w:p w:rsidR="005874E7" w:rsidRPr="00B033A6" w:rsidRDefault="005874E7">
      <w:pPr>
        <w:pStyle w:val="15"/>
        <w:spacing w:before="0" w:after="0"/>
        <w:ind w:firstLine="708"/>
        <w:jc w:val="both"/>
        <w:rPr>
          <w:color w:val="auto"/>
        </w:rPr>
      </w:pPr>
      <w:r w:rsidRPr="00B033A6">
        <w:rPr>
          <w:color w:val="auto"/>
        </w:rPr>
        <w:t>- ясность и логичность изложения</w:t>
      </w:r>
    </w:p>
    <w:p w:rsidR="005874E7" w:rsidRPr="00B033A6" w:rsidRDefault="005874E7">
      <w:pPr>
        <w:pStyle w:val="15"/>
        <w:spacing w:before="0" w:after="0"/>
        <w:ind w:firstLine="708"/>
        <w:jc w:val="both"/>
        <w:rPr>
          <w:color w:val="auto"/>
        </w:rPr>
      </w:pPr>
      <w:r w:rsidRPr="00B033A6">
        <w:rPr>
          <w:color w:val="auto"/>
        </w:rPr>
        <w:t>- содержательность и оригинальность идей;</w:t>
      </w:r>
    </w:p>
    <w:p w:rsidR="005874E7" w:rsidRPr="00B033A6" w:rsidRDefault="005874E7">
      <w:pPr>
        <w:pStyle w:val="15"/>
        <w:spacing w:before="0" w:after="0"/>
        <w:ind w:firstLine="708"/>
        <w:jc w:val="both"/>
      </w:pPr>
      <w:r w:rsidRPr="00B033A6">
        <w:rPr>
          <w:color w:val="auto"/>
        </w:rPr>
        <w:t>- реалистичная оценка собственных возможностей;</w:t>
      </w:r>
    </w:p>
    <w:p w:rsidR="005874E7" w:rsidRPr="00B033A6" w:rsidRDefault="005874E7">
      <w:pPr>
        <w:widowControl w:val="0"/>
        <w:shd w:val="clear" w:color="auto" w:fill="FFFFFF"/>
        <w:autoSpaceDE w:val="0"/>
        <w:ind w:firstLine="708"/>
        <w:jc w:val="both"/>
      </w:pPr>
      <w:r w:rsidRPr="00B033A6">
        <w:t xml:space="preserve">- соотнесенность с педагогической практикой учителя (использование конкретных примеров). </w:t>
      </w:r>
    </w:p>
    <w:p w:rsidR="005874E7" w:rsidRPr="00B033A6" w:rsidRDefault="005874E7">
      <w:pPr>
        <w:widowControl w:val="0"/>
        <w:shd w:val="clear" w:color="auto" w:fill="FFFFFF"/>
        <w:autoSpaceDE w:val="0"/>
        <w:ind w:firstLine="708"/>
        <w:jc w:val="both"/>
      </w:pPr>
      <w:r w:rsidRPr="00B033A6">
        <w:t>- грамотность, правильность речи, соответствие ее нормам литературного языка.</w:t>
      </w:r>
    </w:p>
    <w:p w:rsidR="005874E7" w:rsidRPr="00B033A6" w:rsidRDefault="005874E7">
      <w:pPr>
        <w:ind w:firstLine="708"/>
        <w:jc w:val="both"/>
      </w:pPr>
      <w:r w:rsidRPr="00B033A6">
        <w:t>Конкурсное задание является обязательным, оценивается заочно, итоги подводятся отдельно и не входят в общий зачёт баллов участника.</w:t>
      </w:r>
    </w:p>
    <w:p w:rsidR="005874E7" w:rsidRPr="00B033A6" w:rsidRDefault="005874E7">
      <w:pPr>
        <w:tabs>
          <w:tab w:val="left" w:pos="3402"/>
        </w:tabs>
        <w:ind w:firstLine="708"/>
        <w:jc w:val="both"/>
      </w:pPr>
    </w:p>
    <w:p w:rsidR="005874E7" w:rsidRPr="00B033A6" w:rsidRDefault="005874E7">
      <w:pPr>
        <w:tabs>
          <w:tab w:val="left" w:pos="3402"/>
        </w:tabs>
        <w:ind w:firstLine="708"/>
        <w:jc w:val="both"/>
        <w:rPr>
          <w:u w:val="single"/>
        </w:rPr>
      </w:pPr>
      <w:r w:rsidRPr="00B033A6">
        <w:rPr>
          <w:u w:val="single"/>
        </w:rPr>
        <w:t xml:space="preserve">3.3. Конкурсные задания в номинации </w:t>
      </w:r>
      <w:r w:rsidRPr="00B033A6">
        <w:rPr>
          <w:b/>
          <w:bCs/>
          <w:u w:val="single"/>
        </w:rPr>
        <w:t>«Учитель года».</w:t>
      </w:r>
    </w:p>
    <w:p w:rsidR="005874E7" w:rsidRPr="00B033A6" w:rsidRDefault="005874E7">
      <w:pPr>
        <w:tabs>
          <w:tab w:val="left" w:pos="3402"/>
        </w:tabs>
        <w:ind w:left="720" w:firstLine="708"/>
        <w:jc w:val="both"/>
        <w:rPr>
          <w:u w:val="single"/>
        </w:rPr>
      </w:pPr>
    </w:p>
    <w:p w:rsidR="005874E7" w:rsidRPr="00B033A6" w:rsidRDefault="0011735F">
      <w:pPr>
        <w:spacing w:after="283"/>
        <w:rPr>
          <w:b/>
          <w:bCs/>
          <w:i/>
          <w:iCs/>
        </w:rPr>
      </w:pPr>
      <w:r w:rsidRPr="00B033A6">
        <w:rPr>
          <w:i/>
          <w:iCs/>
        </w:rPr>
        <w:t>Два</w:t>
      </w:r>
      <w:r w:rsidR="005874E7" w:rsidRPr="00B033A6">
        <w:rPr>
          <w:i/>
          <w:iCs/>
        </w:rPr>
        <w:t xml:space="preserve"> заочных конкурсных задания:</w:t>
      </w:r>
    </w:p>
    <w:p w:rsidR="005874E7" w:rsidRPr="00B033A6" w:rsidRDefault="005874E7">
      <w:pPr>
        <w:jc w:val="center"/>
      </w:pPr>
      <w:r w:rsidRPr="00B033A6">
        <w:rPr>
          <w:b/>
          <w:bCs/>
          <w:i/>
          <w:iCs/>
        </w:rPr>
        <w:t>Конкурсное задание «</w:t>
      </w:r>
      <w:proofErr w:type="gramStart"/>
      <w:r w:rsidRPr="00B033A6">
        <w:rPr>
          <w:b/>
          <w:bCs/>
          <w:i/>
          <w:iCs/>
        </w:rPr>
        <w:t>Интернет–ресурс</w:t>
      </w:r>
      <w:proofErr w:type="gramEnd"/>
      <w:r w:rsidRPr="00B033A6">
        <w:rPr>
          <w:b/>
          <w:bCs/>
          <w:i/>
          <w:iCs/>
        </w:rPr>
        <w:t>»</w:t>
      </w:r>
    </w:p>
    <w:p w:rsidR="005874E7" w:rsidRPr="00B033A6" w:rsidRDefault="005874E7">
      <w:pPr>
        <w:pStyle w:val="af7"/>
        <w:jc w:val="both"/>
      </w:pPr>
      <w:r w:rsidRPr="00B033A6">
        <w:tab/>
        <w:t>Цель: демонстрация использования информационно-коммуникационных технологий как ресурса повышения качества профессиональной деятельности педагога.</w:t>
      </w:r>
    </w:p>
    <w:p w:rsidR="005874E7" w:rsidRPr="00B033A6" w:rsidRDefault="005874E7">
      <w:pPr>
        <w:pStyle w:val="af7"/>
        <w:jc w:val="both"/>
      </w:pPr>
      <w:r w:rsidRPr="00B033A6">
        <w:lastRenderedPageBreak/>
        <w:tab/>
        <w:t xml:space="preserve">Формат конкурсного задания: представление </w:t>
      </w:r>
      <w:proofErr w:type="spellStart"/>
      <w:r w:rsidRPr="00B033A6">
        <w:t>интернет-ресурса</w:t>
      </w:r>
      <w:proofErr w:type="spellEnd"/>
      <w:r w:rsidRPr="00B033A6">
        <w:t xml:space="preserve"> (личный сайт, страница, блог сайта образовательного учреждения), на котором можно познакомиться с участником конкурса и публикуемыми им материалами.</w:t>
      </w:r>
    </w:p>
    <w:p w:rsidR="005874E7" w:rsidRPr="00B033A6" w:rsidRDefault="005874E7">
      <w:pPr>
        <w:pStyle w:val="af7"/>
      </w:pPr>
    </w:p>
    <w:p w:rsidR="005874E7" w:rsidRPr="00B033A6" w:rsidRDefault="005874E7">
      <w:pPr>
        <w:pStyle w:val="af7"/>
        <w:jc w:val="center"/>
      </w:pPr>
      <w:r w:rsidRPr="00B033A6">
        <w:t xml:space="preserve">Критерии оценивания конкурсного задания: </w:t>
      </w:r>
    </w:p>
    <w:p w:rsidR="005874E7" w:rsidRPr="00B033A6" w:rsidRDefault="005874E7">
      <w:pPr>
        <w:pStyle w:val="af7"/>
        <w:ind w:firstLine="709"/>
        <w:jc w:val="both"/>
      </w:pPr>
      <w:r w:rsidRPr="00B033A6">
        <w:t xml:space="preserve">- дизайн (оригинальность стиля, адекватность цветового решения, корректность обработки графики, разумность скорости загрузки), </w:t>
      </w:r>
    </w:p>
    <w:p w:rsidR="005874E7" w:rsidRPr="00B033A6" w:rsidRDefault="005874E7">
      <w:pPr>
        <w:pStyle w:val="af7"/>
        <w:ind w:firstLine="709"/>
        <w:jc w:val="both"/>
      </w:pPr>
      <w:r w:rsidRPr="00B033A6">
        <w:t xml:space="preserve">- информационная архитектура (понятное меню, удобство навигации, тематическая организованность информации, доступность обратной связи), </w:t>
      </w:r>
    </w:p>
    <w:p w:rsidR="005874E7" w:rsidRPr="00B033A6" w:rsidRDefault="005874E7">
      <w:pPr>
        <w:pStyle w:val="af7"/>
        <w:spacing w:after="57"/>
        <w:ind w:firstLine="709"/>
        <w:jc w:val="both"/>
      </w:pPr>
      <w:r w:rsidRPr="00B033A6">
        <w:t>- информационная насыщенность (количество представленной информации, ее образовательная и методическая ценность, регулярность обновлений).</w:t>
      </w:r>
    </w:p>
    <w:p w:rsidR="005874E7" w:rsidRPr="00B033A6" w:rsidRDefault="005874E7">
      <w:pPr>
        <w:pStyle w:val="af7"/>
        <w:spacing w:after="57"/>
      </w:pPr>
    </w:p>
    <w:p w:rsidR="005874E7" w:rsidRPr="00B033A6" w:rsidRDefault="005874E7">
      <w:pPr>
        <w:pStyle w:val="af7"/>
        <w:spacing w:after="57"/>
        <w:jc w:val="center"/>
      </w:pPr>
      <w:r w:rsidRPr="00B033A6">
        <w:rPr>
          <w:b/>
          <w:bCs/>
          <w:i/>
          <w:iCs/>
        </w:rPr>
        <w:t>Конкурсное задание «Я – учитель»</w:t>
      </w:r>
    </w:p>
    <w:p w:rsidR="005874E7" w:rsidRPr="00B033A6" w:rsidRDefault="005874E7">
      <w:pPr>
        <w:pStyle w:val="af7"/>
        <w:spacing w:after="57"/>
        <w:ind w:firstLine="709"/>
        <w:jc w:val="both"/>
      </w:pPr>
      <w:r w:rsidRPr="00B033A6">
        <w:t>Формат конкурсного задания: текст эссе «Я – учитель» (до 6 страниц). Размещается на официальном сайте конкурса.</w:t>
      </w:r>
    </w:p>
    <w:p w:rsidR="005874E7" w:rsidRPr="00B033A6" w:rsidRDefault="005874E7">
      <w:pPr>
        <w:pStyle w:val="af7"/>
        <w:spacing w:after="57"/>
        <w:ind w:firstLine="709"/>
        <w:jc w:val="both"/>
      </w:pPr>
      <w:r w:rsidRPr="00B033A6">
        <w:t>Цель: раскрыть мотивы выбора учительской профессии, отразить собственные педагогические принципы и подходы к образованию, свое понимание миссии педагога в современном мире.</w:t>
      </w:r>
    </w:p>
    <w:p w:rsidR="005874E7" w:rsidRPr="00B033A6" w:rsidRDefault="005874E7">
      <w:pPr>
        <w:pStyle w:val="af7"/>
        <w:spacing w:after="57"/>
        <w:ind w:firstLine="709"/>
        <w:jc w:val="both"/>
      </w:pPr>
      <w:r w:rsidRPr="00B033A6">
        <w:t xml:space="preserve">Критерии оценивания конкурсного задания: </w:t>
      </w:r>
    </w:p>
    <w:p w:rsidR="005874E7" w:rsidRPr="00B033A6" w:rsidRDefault="005874E7">
      <w:pPr>
        <w:pStyle w:val="af7"/>
        <w:spacing w:after="57"/>
        <w:ind w:firstLine="709"/>
        <w:jc w:val="both"/>
      </w:pPr>
      <w:r w:rsidRPr="00B033A6">
        <w:t xml:space="preserve">- глубина мировоззренческой, философской позиции, </w:t>
      </w:r>
    </w:p>
    <w:p w:rsidR="005874E7" w:rsidRPr="00B033A6" w:rsidRDefault="005874E7">
      <w:pPr>
        <w:pStyle w:val="af7"/>
        <w:spacing w:after="57"/>
        <w:ind w:firstLine="709"/>
        <w:jc w:val="both"/>
      </w:pPr>
      <w:r w:rsidRPr="00B033A6">
        <w:t xml:space="preserve">- широта и масштабность взгляда на профессию, </w:t>
      </w:r>
    </w:p>
    <w:p w:rsidR="005874E7" w:rsidRPr="00B033A6" w:rsidRDefault="005874E7">
      <w:pPr>
        <w:pStyle w:val="af7"/>
        <w:spacing w:after="57"/>
        <w:ind w:firstLine="709"/>
        <w:jc w:val="both"/>
      </w:pPr>
      <w:r w:rsidRPr="00B033A6">
        <w:t xml:space="preserve">- уровень изложения и художественный стиль, </w:t>
      </w:r>
    </w:p>
    <w:p w:rsidR="005874E7" w:rsidRPr="00B033A6" w:rsidRDefault="005874E7">
      <w:pPr>
        <w:pStyle w:val="af7"/>
        <w:spacing w:after="57"/>
        <w:ind w:firstLine="709"/>
        <w:jc w:val="both"/>
      </w:pPr>
      <w:r w:rsidRPr="00B033A6">
        <w:t>- ясность и четкость аргументов выбора учительской профессии.</w:t>
      </w:r>
    </w:p>
    <w:p w:rsidR="005874E7" w:rsidRPr="00B033A6" w:rsidRDefault="005874E7">
      <w:pPr>
        <w:tabs>
          <w:tab w:val="left" w:pos="993"/>
        </w:tabs>
        <w:ind w:firstLine="708"/>
        <w:jc w:val="both"/>
      </w:pPr>
    </w:p>
    <w:p w:rsidR="005874E7" w:rsidRPr="00B033A6" w:rsidRDefault="004964B2">
      <w:pPr>
        <w:tabs>
          <w:tab w:val="left" w:pos="993"/>
        </w:tabs>
        <w:ind w:firstLine="708"/>
        <w:jc w:val="both"/>
        <w:rPr>
          <w:i/>
          <w:iCs/>
        </w:rPr>
      </w:pPr>
      <w:r w:rsidRPr="00B033A6">
        <w:rPr>
          <w:i/>
          <w:iCs/>
        </w:rPr>
        <w:t>Три</w:t>
      </w:r>
      <w:r w:rsidR="005874E7" w:rsidRPr="00B033A6">
        <w:rPr>
          <w:i/>
          <w:iCs/>
        </w:rPr>
        <w:t xml:space="preserve"> очных конкурсных задания:</w:t>
      </w:r>
    </w:p>
    <w:p w:rsidR="004964B2" w:rsidRPr="00B033A6" w:rsidRDefault="004964B2">
      <w:pPr>
        <w:tabs>
          <w:tab w:val="left" w:pos="993"/>
        </w:tabs>
        <w:ind w:firstLine="708"/>
        <w:jc w:val="both"/>
        <w:rPr>
          <w:i/>
          <w:iCs/>
        </w:rPr>
      </w:pPr>
    </w:p>
    <w:p w:rsidR="004964B2" w:rsidRPr="00B033A6" w:rsidRDefault="004964B2" w:rsidP="004964B2">
      <w:pPr>
        <w:pStyle w:val="af7"/>
        <w:spacing w:after="57"/>
        <w:jc w:val="center"/>
      </w:pPr>
      <w:r w:rsidRPr="00B033A6">
        <w:rPr>
          <w:b/>
          <w:bCs/>
          <w:i/>
          <w:iCs/>
        </w:rPr>
        <w:t>Конкурсное задание «Методический семинар»</w:t>
      </w:r>
    </w:p>
    <w:p w:rsidR="004964B2" w:rsidRPr="00B033A6" w:rsidRDefault="004964B2" w:rsidP="004964B2">
      <w:pPr>
        <w:pStyle w:val="af7"/>
        <w:spacing w:after="57"/>
        <w:jc w:val="both"/>
      </w:pPr>
      <w:r w:rsidRPr="00B033A6">
        <w:tab/>
        <w:t>Формат конкурсного задания: компьютерная презентация (до 20 слайдов) с объяснительной запиской (до 5 страниц) педагогического опыта работы участника финала, описание его инновационной методики и технологии, направленных на реализацию новых ФГОС. Материал размещается на официальном сайте конкурса.</w:t>
      </w:r>
      <w:r w:rsidR="004C21A1">
        <w:t xml:space="preserve"> Время 15-20 минут.</w:t>
      </w:r>
    </w:p>
    <w:p w:rsidR="004964B2" w:rsidRPr="00B033A6" w:rsidRDefault="004964B2" w:rsidP="004964B2">
      <w:pPr>
        <w:pStyle w:val="af7"/>
        <w:spacing w:after="57"/>
        <w:jc w:val="both"/>
      </w:pPr>
      <w:r w:rsidRPr="00B033A6">
        <w:tab/>
        <w:t>Цель: демонстрация способности к анализу, осмыслению и представлению своей педагогической деятельности в соответствии с новыми требованиями ФГОС.</w:t>
      </w:r>
    </w:p>
    <w:p w:rsidR="004964B2" w:rsidRPr="00B033A6" w:rsidRDefault="004964B2" w:rsidP="004964B2">
      <w:pPr>
        <w:pStyle w:val="af7"/>
        <w:spacing w:after="57"/>
        <w:jc w:val="center"/>
      </w:pPr>
      <w:r w:rsidRPr="00B033A6">
        <w:t>Критерии оценивания конкурсного задания:</w:t>
      </w:r>
    </w:p>
    <w:p w:rsidR="004964B2" w:rsidRPr="00B033A6" w:rsidRDefault="004964B2" w:rsidP="00595E69">
      <w:pPr>
        <w:pStyle w:val="af7"/>
        <w:spacing w:after="57"/>
        <w:ind w:firstLine="709"/>
      </w:pPr>
      <w:r w:rsidRPr="00B033A6">
        <w:t xml:space="preserve">- </w:t>
      </w:r>
      <w:proofErr w:type="spellStart"/>
      <w:r w:rsidRPr="00B033A6">
        <w:t>метапредметный</w:t>
      </w:r>
      <w:proofErr w:type="spellEnd"/>
      <w:r w:rsidRPr="00B033A6">
        <w:t xml:space="preserve"> подход, </w:t>
      </w:r>
    </w:p>
    <w:p w:rsidR="004964B2" w:rsidRPr="00B033A6" w:rsidRDefault="004964B2" w:rsidP="00595E69">
      <w:pPr>
        <w:pStyle w:val="af7"/>
        <w:spacing w:after="57"/>
        <w:ind w:firstLine="709"/>
      </w:pPr>
      <w:r w:rsidRPr="00B033A6">
        <w:t xml:space="preserve">- целостность, </w:t>
      </w:r>
    </w:p>
    <w:p w:rsidR="004964B2" w:rsidRPr="00B033A6" w:rsidRDefault="004964B2" w:rsidP="00595E69">
      <w:pPr>
        <w:pStyle w:val="af7"/>
        <w:spacing w:after="57"/>
        <w:ind w:firstLine="709"/>
      </w:pPr>
      <w:r w:rsidRPr="00B033A6">
        <w:t xml:space="preserve">- системность, </w:t>
      </w:r>
    </w:p>
    <w:p w:rsidR="004964B2" w:rsidRPr="00B033A6" w:rsidRDefault="004964B2" w:rsidP="00595E69">
      <w:pPr>
        <w:pStyle w:val="af7"/>
        <w:spacing w:after="57"/>
        <w:ind w:firstLine="709"/>
      </w:pPr>
      <w:r w:rsidRPr="00B033A6">
        <w:t xml:space="preserve">- новизна, </w:t>
      </w:r>
    </w:p>
    <w:p w:rsidR="004964B2" w:rsidRPr="00B033A6" w:rsidRDefault="004964B2" w:rsidP="00595E69">
      <w:pPr>
        <w:pStyle w:val="af7"/>
        <w:spacing w:after="57"/>
        <w:ind w:firstLine="709"/>
      </w:pPr>
      <w:r w:rsidRPr="00B033A6">
        <w:t>- результативность.</w:t>
      </w:r>
    </w:p>
    <w:p w:rsidR="005874E7" w:rsidRPr="00B033A6" w:rsidRDefault="005874E7">
      <w:pPr>
        <w:tabs>
          <w:tab w:val="left" w:pos="993"/>
        </w:tabs>
        <w:ind w:firstLine="708"/>
        <w:jc w:val="both"/>
        <w:rPr>
          <w:i/>
          <w:iCs/>
        </w:rPr>
      </w:pPr>
    </w:p>
    <w:p w:rsidR="005874E7" w:rsidRPr="00B033A6" w:rsidRDefault="005874E7">
      <w:pPr>
        <w:pStyle w:val="af7"/>
        <w:jc w:val="center"/>
      </w:pPr>
      <w:r w:rsidRPr="00B033A6">
        <w:rPr>
          <w:b/>
          <w:bCs/>
          <w:i/>
          <w:iCs/>
        </w:rPr>
        <w:t>Конкурсное задание «Урок».</w:t>
      </w:r>
    </w:p>
    <w:p w:rsidR="005874E7" w:rsidRPr="00B033A6" w:rsidRDefault="005874E7">
      <w:pPr>
        <w:pStyle w:val="af7"/>
        <w:spacing w:after="57"/>
        <w:jc w:val="both"/>
      </w:pPr>
      <w:r w:rsidRPr="00B033A6">
        <w:tab/>
        <w:t>Формат конкурсного задания: урок по предмету (регламент – 45 минут), самоанализ урока и вопросы жюри (10 минут), который проводится</w:t>
      </w:r>
      <w:r w:rsidR="004964B2" w:rsidRPr="00B033A6">
        <w:t xml:space="preserve"> в школе (школах), предложенных</w:t>
      </w:r>
      <w:r w:rsidRPr="00B033A6">
        <w:t xml:space="preserve"> Оргко</w:t>
      </w:r>
      <w:r w:rsidR="004964B2" w:rsidRPr="00B033A6">
        <w:t>митетом конкурса текущего года.</w:t>
      </w:r>
      <w:r w:rsidRPr="00B033A6">
        <w:t xml:space="preserve"> Предмет и класс для проведения учебного занятия выбирает участник конкурса. Тема учебного занятия в соответствии с </w:t>
      </w:r>
      <w:r w:rsidRPr="00B033A6">
        <w:lastRenderedPageBreak/>
        <w:t xml:space="preserve">календарно-тематическим планированием объявляется участнику за 2 дня до начала конкурса. </w:t>
      </w:r>
    </w:p>
    <w:p w:rsidR="005874E7" w:rsidRPr="00B033A6" w:rsidRDefault="005874E7">
      <w:pPr>
        <w:pStyle w:val="af7"/>
        <w:spacing w:after="57"/>
        <w:jc w:val="center"/>
      </w:pPr>
      <w:r w:rsidRPr="00B033A6">
        <w:t xml:space="preserve">Критерии оценивания конкурсного задания: </w:t>
      </w:r>
    </w:p>
    <w:p w:rsidR="005874E7" w:rsidRPr="00B033A6" w:rsidRDefault="005874E7" w:rsidP="00595E69">
      <w:pPr>
        <w:pStyle w:val="af7"/>
        <w:spacing w:after="57"/>
        <w:ind w:firstLine="709"/>
      </w:pPr>
      <w:r w:rsidRPr="00B033A6">
        <w:t>- компетентность,</w:t>
      </w:r>
    </w:p>
    <w:p w:rsidR="005874E7" w:rsidRPr="00B033A6" w:rsidRDefault="005874E7" w:rsidP="00595E69">
      <w:pPr>
        <w:pStyle w:val="af7"/>
        <w:spacing w:after="57"/>
        <w:ind w:firstLine="709"/>
      </w:pPr>
      <w:r w:rsidRPr="00B033A6">
        <w:t xml:space="preserve">- </w:t>
      </w:r>
      <w:proofErr w:type="spellStart"/>
      <w:r w:rsidRPr="00B033A6">
        <w:t>инновационность</w:t>
      </w:r>
      <w:proofErr w:type="spellEnd"/>
      <w:r w:rsidRPr="00B033A6">
        <w:t>,</w:t>
      </w:r>
    </w:p>
    <w:p w:rsidR="005874E7" w:rsidRPr="00B033A6" w:rsidRDefault="005874E7" w:rsidP="00595E69">
      <w:pPr>
        <w:pStyle w:val="af7"/>
        <w:spacing w:after="57"/>
        <w:ind w:firstLine="709"/>
      </w:pPr>
      <w:r w:rsidRPr="00B033A6">
        <w:t>- креативность,</w:t>
      </w:r>
    </w:p>
    <w:p w:rsidR="005874E7" w:rsidRPr="00B033A6" w:rsidRDefault="005874E7" w:rsidP="00595E69">
      <w:pPr>
        <w:pStyle w:val="af7"/>
        <w:spacing w:after="57"/>
        <w:ind w:firstLine="709"/>
        <w:rPr>
          <w:b/>
          <w:bCs/>
          <w:i/>
          <w:iCs/>
        </w:rPr>
      </w:pPr>
      <w:r w:rsidRPr="00B033A6">
        <w:t xml:space="preserve">- </w:t>
      </w:r>
      <w:proofErr w:type="spellStart"/>
      <w:r w:rsidRPr="00B033A6">
        <w:t>рефлексивность</w:t>
      </w:r>
      <w:proofErr w:type="spellEnd"/>
      <w:r w:rsidRPr="00B033A6">
        <w:t>.</w:t>
      </w:r>
    </w:p>
    <w:p w:rsidR="005874E7" w:rsidRPr="00B033A6" w:rsidRDefault="005874E7">
      <w:pPr>
        <w:ind w:firstLine="708"/>
        <w:jc w:val="center"/>
        <w:rPr>
          <w:b/>
          <w:bCs/>
          <w:i/>
          <w:iCs/>
        </w:rPr>
      </w:pPr>
    </w:p>
    <w:p w:rsidR="005874E7" w:rsidRPr="00B033A6" w:rsidRDefault="005874E7">
      <w:pPr>
        <w:pStyle w:val="af7"/>
        <w:jc w:val="center"/>
      </w:pPr>
      <w:r w:rsidRPr="00B033A6">
        <w:rPr>
          <w:b/>
          <w:bCs/>
          <w:i/>
          <w:iCs/>
        </w:rPr>
        <w:t>Конкурсное задание «Мастер-класс»</w:t>
      </w:r>
    </w:p>
    <w:p w:rsidR="005874E7" w:rsidRPr="00B033A6" w:rsidRDefault="005874E7">
      <w:pPr>
        <w:pStyle w:val="af7"/>
        <w:spacing w:after="57"/>
        <w:jc w:val="both"/>
      </w:pPr>
      <w:r w:rsidRPr="00B033A6">
        <w:tab/>
        <w:t xml:space="preserve">Формат конкурсного задания: публичная индивидуальная демонстрация способ трансляций на сцене образовательных технологий (методов, эффективных приемов и </w:t>
      </w:r>
      <w:proofErr w:type="spellStart"/>
      <w:proofErr w:type="gramStart"/>
      <w:r w:rsidRPr="00B033A6">
        <w:t>др</w:t>
      </w:r>
      <w:proofErr w:type="spellEnd"/>
      <w:proofErr w:type="gramEnd"/>
      <w:r w:rsidRPr="00B033A6">
        <w:t>).</w:t>
      </w:r>
    </w:p>
    <w:p w:rsidR="005874E7" w:rsidRPr="00B033A6" w:rsidRDefault="005874E7">
      <w:pPr>
        <w:pStyle w:val="af7"/>
        <w:spacing w:after="57"/>
        <w:jc w:val="both"/>
      </w:pPr>
      <w:r w:rsidRPr="00B033A6">
        <w:tab/>
        <w:t>Цель: демонстрация педагогического мастерства в передаче инновационного опыта, перспектива использования данного ресурса в системе повышения квалификации учителей (регламент – до 25 минут, включая вопросы жюри).</w:t>
      </w:r>
    </w:p>
    <w:p w:rsidR="005874E7" w:rsidRPr="00B033A6" w:rsidRDefault="005874E7">
      <w:pPr>
        <w:pStyle w:val="af7"/>
        <w:spacing w:after="57"/>
        <w:jc w:val="center"/>
      </w:pPr>
      <w:r w:rsidRPr="00B033A6">
        <w:t>Критерии оценивания конкурсного задания:</w:t>
      </w:r>
    </w:p>
    <w:p w:rsidR="005874E7" w:rsidRPr="00B033A6" w:rsidRDefault="005874E7">
      <w:pPr>
        <w:pStyle w:val="af7"/>
        <w:spacing w:after="57"/>
      </w:pPr>
      <w:r w:rsidRPr="00B033A6">
        <w:t xml:space="preserve">- ценность и методическое обоснование предлагаемых способов обучения, - профессиональная компетентность, </w:t>
      </w:r>
    </w:p>
    <w:p w:rsidR="005874E7" w:rsidRPr="00B033A6" w:rsidRDefault="005874E7">
      <w:pPr>
        <w:pStyle w:val="af7"/>
        <w:spacing w:after="57"/>
      </w:pPr>
      <w:r w:rsidRPr="00B033A6">
        <w:t xml:space="preserve">- способность к импровизации, </w:t>
      </w:r>
    </w:p>
    <w:p w:rsidR="005874E7" w:rsidRPr="00B033A6" w:rsidRDefault="005874E7">
      <w:pPr>
        <w:pStyle w:val="af7"/>
        <w:spacing w:after="57"/>
      </w:pPr>
      <w:r w:rsidRPr="00B033A6">
        <w:t>- коммуникативная культура.</w:t>
      </w:r>
    </w:p>
    <w:p w:rsidR="005874E7" w:rsidRPr="00B033A6" w:rsidRDefault="005874E7">
      <w:pPr>
        <w:tabs>
          <w:tab w:val="left" w:pos="3402"/>
        </w:tabs>
        <w:ind w:firstLine="708"/>
        <w:jc w:val="both"/>
      </w:pPr>
    </w:p>
    <w:p w:rsidR="005874E7" w:rsidRPr="00B033A6" w:rsidRDefault="005874E7">
      <w:pPr>
        <w:tabs>
          <w:tab w:val="left" w:pos="3402"/>
        </w:tabs>
        <w:ind w:firstLine="708"/>
        <w:jc w:val="both"/>
        <w:rPr>
          <w:b/>
          <w:bCs/>
          <w:u w:val="single"/>
        </w:rPr>
      </w:pPr>
      <w:r w:rsidRPr="00B033A6">
        <w:rPr>
          <w:u w:val="single"/>
        </w:rPr>
        <w:t xml:space="preserve">3.4. Конкурсные задания в номинации </w:t>
      </w:r>
      <w:r w:rsidRPr="00B033A6">
        <w:rPr>
          <w:b/>
          <w:bCs/>
          <w:u w:val="single"/>
        </w:rPr>
        <w:t>«Воспитатель года».</w:t>
      </w:r>
    </w:p>
    <w:p w:rsidR="005874E7" w:rsidRPr="00B033A6" w:rsidRDefault="005874E7">
      <w:pPr>
        <w:tabs>
          <w:tab w:val="left" w:pos="3402"/>
        </w:tabs>
        <w:ind w:firstLine="708"/>
        <w:jc w:val="both"/>
        <w:rPr>
          <w:b/>
          <w:bCs/>
        </w:rPr>
      </w:pPr>
    </w:p>
    <w:p w:rsidR="005874E7" w:rsidRPr="00B033A6" w:rsidRDefault="005874E7">
      <w:pPr>
        <w:rPr>
          <w:b/>
          <w:bCs/>
          <w:i/>
          <w:iCs/>
          <w:color w:val="000000"/>
        </w:rPr>
      </w:pPr>
      <w:r w:rsidRPr="00B033A6">
        <w:rPr>
          <w:i/>
          <w:iCs/>
          <w:color w:val="000000"/>
        </w:rPr>
        <w:t>Заочное конкурсное задание</w:t>
      </w:r>
    </w:p>
    <w:p w:rsidR="005874E7" w:rsidRPr="00B033A6" w:rsidRDefault="005874E7">
      <w:pPr>
        <w:jc w:val="center"/>
      </w:pPr>
      <w:r w:rsidRPr="00B033A6">
        <w:rPr>
          <w:b/>
          <w:bCs/>
          <w:i/>
          <w:iCs/>
          <w:color w:val="000000"/>
        </w:rPr>
        <w:t>Конкурсное задание «Творческая презентация»</w:t>
      </w:r>
    </w:p>
    <w:p w:rsidR="005874E7" w:rsidRPr="00B033A6" w:rsidRDefault="005874E7">
      <w:pPr>
        <w:tabs>
          <w:tab w:val="left" w:pos="3402"/>
        </w:tabs>
        <w:ind w:firstLine="708"/>
        <w:jc w:val="both"/>
      </w:pPr>
    </w:p>
    <w:p w:rsidR="005874E7" w:rsidRPr="00B033A6" w:rsidRDefault="005874E7">
      <w:pPr>
        <w:tabs>
          <w:tab w:val="left" w:pos="3402"/>
        </w:tabs>
        <w:ind w:firstLine="708"/>
        <w:jc w:val="both"/>
      </w:pPr>
      <w:r w:rsidRPr="00B033A6">
        <w:t>Формат: компьютерная презентация (до 20 слайдов) с объяснительной запиской (до 5 страниц) педагогического</w:t>
      </w:r>
      <w:r w:rsidR="004964B2" w:rsidRPr="00B033A6">
        <w:t xml:space="preserve"> опыта работы участника финала,</w:t>
      </w:r>
      <w:r w:rsidRPr="00B033A6">
        <w:t xml:space="preserve"> описание  участником своего профессионального опыта, демонстрирующего умения анализировать, обобщать, выявлять и применять инновационные идеи в своей профессиональной деятельности. Материал размещается на официальном сайте конкурса.</w:t>
      </w:r>
    </w:p>
    <w:p w:rsidR="005874E7" w:rsidRPr="00B033A6" w:rsidRDefault="005874E7">
      <w:pPr>
        <w:tabs>
          <w:tab w:val="left" w:pos="3402"/>
        </w:tabs>
        <w:ind w:firstLine="708"/>
        <w:jc w:val="both"/>
      </w:pPr>
    </w:p>
    <w:p w:rsidR="005874E7" w:rsidRPr="00B033A6" w:rsidRDefault="005874E7">
      <w:pPr>
        <w:jc w:val="center"/>
      </w:pPr>
      <w:r w:rsidRPr="00B033A6">
        <w:t>Критерии оценивания конкурсного задания:</w:t>
      </w:r>
    </w:p>
    <w:p w:rsidR="005874E7" w:rsidRPr="00B033A6" w:rsidRDefault="005874E7">
      <w:pPr>
        <w:numPr>
          <w:ilvl w:val="0"/>
          <w:numId w:val="3"/>
        </w:numPr>
        <w:tabs>
          <w:tab w:val="left" w:pos="993"/>
        </w:tabs>
        <w:ind w:left="0" w:firstLine="708"/>
        <w:jc w:val="both"/>
      </w:pPr>
      <w:r w:rsidRPr="00B033A6">
        <w:t>актуальность опыта;</w:t>
      </w:r>
    </w:p>
    <w:p w:rsidR="005874E7" w:rsidRPr="00B033A6" w:rsidRDefault="005874E7">
      <w:pPr>
        <w:numPr>
          <w:ilvl w:val="0"/>
          <w:numId w:val="3"/>
        </w:numPr>
        <w:tabs>
          <w:tab w:val="left" w:pos="993"/>
        </w:tabs>
        <w:ind w:left="0" w:firstLine="708"/>
        <w:jc w:val="both"/>
      </w:pPr>
      <w:r w:rsidRPr="00B033A6">
        <w:t>практическая значимость представленной работы;</w:t>
      </w:r>
    </w:p>
    <w:p w:rsidR="005874E7" w:rsidRPr="00B033A6" w:rsidRDefault="005874E7">
      <w:pPr>
        <w:numPr>
          <w:ilvl w:val="0"/>
          <w:numId w:val="3"/>
        </w:numPr>
        <w:tabs>
          <w:tab w:val="left" w:pos="993"/>
        </w:tabs>
        <w:ind w:left="0" w:firstLine="708"/>
        <w:jc w:val="both"/>
      </w:pPr>
      <w:r w:rsidRPr="00B033A6">
        <w:t>инновационный характер опыта работы;</w:t>
      </w:r>
    </w:p>
    <w:p w:rsidR="005874E7" w:rsidRPr="00B033A6" w:rsidRDefault="005874E7">
      <w:pPr>
        <w:numPr>
          <w:ilvl w:val="0"/>
          <w:numId w:val="3"/>
        </w:numPr>
        <w:tabs>
          <w:tab w:val="left" w:pos="993"/>
        </w:tabs>
        <w:ind w:left="0" w:firstLine="708"/>
        <w:jc w:val="both"/>
      </w:pPr>
      <w:r w:rsidRPr="00B033A6">
        <w:t>логичность построения представленной работы;</w:t>
      </w:r>
    </w:p>
    <w:p w:rsidR="005874E7" w:rsidRPr="00B033A6" w:rsidRDefault="005874E7">
      <w:pPr>
        <w:numPr>
          <w:ilvl w:val="0"/>
          <w:numId w:val="3"/>
        </w:numPr>
        <w:tabs>
          <w:tab w:val="left" w:pos="993"/>
        </w:tabs>
        <w:ind w:left="0" w:firstLine="708"/>
        <w:jc w:val="both"/>
      </w:pPr>
      <w:r w:rsidRPr="00B033A6">
        <w:t>соответствие содержания заявленной теме;</w:t>
      </w:r>
    </w:p>
    <w:p w:rsidR="005874E7" w:rsidRPr="00B033A6" w:rsidRDefault="005874E7">
      <w:pPr>
        <w:numPr>
          <w:ilvl w:val="0"/>
          <w:numId w:val="3"/>
        </w:numPr>
        <w:tabs>
          <w:tab w:val="left" w:pos="993"/>
        </w:tabs>
        <w:ind w:left="0" w:firstLine="708"/>
        <w:jc w:val="both"/>
      </w:pPr>
      <w:r w:rsidRPr="00B033A6">
        <w:t>культура публичного выступления.</w:t>
      </w:r>
    </w:p>
    <w:p w:rsidR="005874E7" w:rsidRPr="00B033A6" w:rsidRDefault="005874E7">
      <w:pPr>
        <w:numPr>
          <w:ilvl w:val="0"/>
          <w:numId w:val="3"/>
        </w:numPr>
        <w:tabs>
          <w:tab w:val="left" w:pos="993"/>
        </w:tabs>
        <w:ind w:left="0" w:firstLine="708"/>
        <w:jc w:val="both"/>
      </w:pPr>
    </w:p>
    <w:p w:rsidR="005874E7" w:rsidRPr="00B033A6" w:rsidRDefault="005874E7">
      <w:pPr>
        <w:tabs>
          <w:tab w:val="left" w:pos="993"/>
        </w:tabs>
        <w:ind w:firstLine="708"/>
        <w:jc w:val="both"/>
      </w:pPr>
      <w:r w:rsidRPr="00B033A6">
        <w:rPr>
          <w:i/>
          <w:iCs/>
          <w:color w:val="000000"/>
        </w:rPr>
        <w:t>Два очных конкурсных задания:</w:t>
      </w:r>
    </w:p>
    <w:p w:rsidR="005874E7" w:rsidRPr="00B033A6" w:rsidRDefault="005874E7">
      <w:pPr>
        <w:numPr>
          <w:ilvl w:val="0"/>
          <w:numId w:val="3"/>
        </w:numPr>
        <w:tabs>
          <w:tab w:val="left" w:pos="993"/>
        </w:tabs>
        <w:ind w:left="0" w:firstLine="708"/>
        <w:jc w:val="both"/>
      </w:pPr>
    </w:p>
    <w:p w:rsidR="005874E7" w:rsidRPr="00B033A6" w:rsidRDefault="005874E7">
      <w:pPr>
        <w:jc w:val="center"/>
        <w:rPr>
          <w:color w:val="000000"/>
        </w:rPr>
      </w:pPr>
      <w:r w:rsidRPr="00B033A6">
        <w:rPr>
          <w:b/>
          <w:bCs/>
          <w:i/>
          <w:iCs/>
          <w:color w:val="000000"/>
        </w:rPr>
        <w:t>Конкурсное задание «Педагогическое мероприятие с детьми»</w:t>
      </w:r>
    </w:p>
    <w:p w:rsidR="005874E7" w:rsidRPr="00B033A6" w:rsidRDefault="005874E7">
      <w:pPr>
        <w:tabs>
          <w:tab w:val="left" w:pos="3402"/>
        </w:tabs>
        <w:ind w:firstLine="708"/>
        <w:jc w:val="both"/>
        <w:rPr>
          <w:color w:val="000000"/>
        </w:rPr>
      </w:pPr>
      <w:r w:rsidRPr="00B033A6">
        <w:rPr>
          <w:color w:val="000000"/>
        </w:rPr>
        <w:t>Регламент: 30 минут (включая 10 минут на самоанализ).</w:t>
      </w:r>
    </w:p>
    <w:p w:rsidR="005874E7" w:rsidRPr="00B033A6" w:rsidRDefault="005874E7">
      <w:pPr>
        <w:tabs>
          <w:tab w:val="left" w:pos="3402"/>
        </w:tabs>
        <w:ind w:firstLine="708"/>
        <w:jc w:val="both"/>
        <w:rPr>
          <w:color w:val="000000"/>
        </w:rPr>
      </w:pPr>
      <w:r w:rsidRPr="00B033A6">
        <w:rPr>
          <w:color w:val="000000"/>
        </w:rPr>
        <w:t>Формат: проведение совместной деятельности с детьми, тема мероприятия и возраст детей определяется участником.</w:t>
      </w:r>
    </w:p>
    <w:p w:rsidR="005874E7" w:rsidRPr="00B033A6" w:rsidRDefault="005874E7">
      <w:pPr>
        <w:tabs>
          <w:tab w:val="left" w:pos="3402"/>
        </w:tabs>
        <w:ind w:firstLine="708"/>
        <w:jc w:val="both"/>
        <w:rPr>
          <w:color w:val="000000"/>
        </w:rPr>
      </w:pPr>
    </w:p>
    <w:p w:rsidR="005874E7" w:rsidRPr="00B033A6" w:rsidRDefault="005874E7">
      <w:pPr>
        <w:jc w:val="center"/>
      </w:pPr>
      <w:r w:rsidRPr="00B033A6">
        <w:t>Критерии оценивания конкурсного задания:</w:t>
      </w:r>
    </w:p>
    <w:p w:rsidR="005874E7" w:rsidRPr="00B033A6" w:rsidRDefault="005874E7">
      <w:pPr>
        <w:numPr>
          <w:ilvl w:val="0"/>
          <w:numId w:val="3"/>
        </w:numPr>
        <w:tabs>
          <w:tab w:val="left" w:pos="993"/>
        </w:tabs>
        <w:ind w:left="0" w:firstLine="708"/>
        <w:jc w:val="both"/>
      </w:pPr>
      <w:r w:rsidRPr="00B033A6">
        <w:lastRenderedPageBreak/>
        <w:t>методическая компетентность (соответствие содержания, методов и приемов возрасту детей);</w:t>
      </w:r>
    </w:p>
    <w:p w:rsidR="005874E7" w:rsidRPr="00B033A6" w:rsidRDefault="005874E7">
      <w:pPr>
        <w:numPr>
          <w:ilvl w:val="0"/>
          <w:numId w:val="3"/>
        </w:numPr>
        <w:tabs>
          <w:tab w:val="left" w:pos="993"/>
        </w:tabs>
        <w:ind w:left="0" w:firstLine="708"/>
        <w:jc w:val="both"/>
      </w:pPr>
      <w:r w:rsidRPr="00B033A6">
        <w:t>умение заинтересовать группу детей выбранным содержанием;</w:t>
      </w:r>
    </w:p>
    <w:p w:rsidR="005874E7" w:rsidRPr="00B033A6" w:rsidRDefault="005874E7">
      <w:pPr>
        <w:numPr>
          <w:ilvl w:val="0"/>
          <w:numId w:val="3"/>
        </w:numPr>
        <w:tabs>
          <w:tab w:val="left" w:pos="993"/>
        </w:tabs>
        <w:ind w:left="0" w:firstLine="708"/>
        <w:jc w:val="both"/>
      </w:pPr>
      <w:r w:rsidRPr="00B033A6">
        <w:t>оригинальность организации и выбора содержания занятия;</w:t>
      </w:r>
    </w:p>
    <w:p w:rsidR="005874E7" w:rsidRPr="00B033A6" w:rsidRDefault="005874E7">
      <w:pPr>
        <w:numPr>
          <w:ilvl w:val="0"/>
          <w:numId w:val="3"/>
        </w:numPr>
        <w:tabs>
          <w:tab w:val="left" w:pos="993"/>
        </w:tabs>
        <w:ind w:left="0" w:firstLine="708"/>
        <w:jc w:val="both"/>
      </w:pPr>
      <w:r w:rsidRPr="00B033A6">
        <w:t>умение удерживать интерес детей на протяжении всего занятия;</w:t>
      </w:r>
    </w:p>
    <w:p w:rsidR="005874E7" w:rsidRPr="00B033A6" w:rsidRDefault="005874E7">
      <w:pPr>
        <w:numPr>
          <w:ilvl w:val="0"/>
          <w:numId w:val="3"/>
        </w:numPr>
        <w:tabs>
          <w:tab w:val="left" w:pos="993"/>
        </w:tabs>
        <w:ind w:left="0" w:firstLine="708"/>
        <w:jc w:val="both"/>
      </w:pPr>
      <w:r w:rsidRPr="00B033A6">
        <w:t>адекватность стиля взаимодействия с детьми группы;</w:t>
      </w:r>
    </w:p>
    <w:p w:rsidR="005874E7" w:rsidRPr="00B033A6" w:rsidRDefault="005874E7">
      <w:pPr>
        <w:numPr>
          <w:ilvl w:val="0"/>
          <w:numId w:val="3"/>
        </w:numPr>
        <w:tabs>
          <w:tab w:val="left" w:pos="993"/>
        </w:tabs>
        <w:ind w:left="0" w:firstLine="708"/>
        <w:jc w:val="both"/>
      </w:pPr>
      <w:r w:rsidRPr="00B033A6">
        <w:t>организация взаимодействия/ сотрудничества детей группы;</w:t>
      </w:r>
    </w:p>
    <w:p w:rsidR="005874E7" w:rsidRPr="00B033A6" w:rsidRDefault="005874E7">
      <w:pPr>
        <w:numPr>
          <w:ilvl w:val="0"/>
          <w:numId w:val="3"/>
        </w:numPr>
        <w:tabs>
          <w:tab w:val="left" w:pos="993"/>
        </w:tabs>
        <w:ind w:left="0" w:firstLine="708"/>
        <w:jc w:val="both"/>
      </w:pPr>
      <w:r w:rsidRPr="00B033A6">
        <w:t>учет и поддержка активности и инициативности детей на занятии;</w:t>
      </w:r>
    </w:p>
    <w:p w:rsidR="005874E7" w:rsidRPr="00B033A6" w:rsidRDefault="005874E7">
      <w:pPr>
        <w:numPr>
          <w:ilvl w:val="0"/>
          <w:numId w:val="3"/>
        </w:numPr>
        <w:tabs>
          <w:tab w:val="left" w:pos="993"/>
        </w:tabs>
        <w:ind w:left="0" w:firstLine="708"/>
        <w:jc w:val="both"/>
      </w:pPr>
      <w:r w:rsidRPr="00B033A6">
        <w:t>общая культура педагога;</w:t>
      </w:r>
    </w:p>
    <w:p w:rsidR="005874E7" w:rsidRPr="00B033A6" w:rsidRDefault="005874E7">
      <w:pPr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b/>
          <w:bCs/>
          <w:i/>
          <w:iCs/>
        </w:rPr>
      </w:pPr>
      <w:r w:rsidRPr="00B033A6">
        <w:t>глубина и точность самоанализа учебного занятия и рефлексии своей деятельности.</w:t>
      </w:r>
    </w:p>
    <w:p w:rsidR="005874E7" w:rsidRPr="00B033A6" w:rsidRDefault="005874E7">
      <w:pPr>
        <w:tabs>
          <w:tab w:val="left" w:pos="3402"/>
        </w:tabs>
        <w:ind w:firstLine="708"/>
        <w:rPr>
          <w:b/>
          <w:bCs/>
          <w:i/>
          <w:iCs/>
        </w:rPr>
      </w:pPr>
    </w:p>
    <w:p w:rsidR="005874E7" w:rsidRPr="00B033A6" w:rsidRDefault="005874E7">
      <w:pPr>
        <w:tabs>
          <w:tab w:val="left" w:pos="3402"/>
        </w:tabs>
        <w:jc w:val="center"/>
      </w:pPr>
      <w:r w:rsidRPr="00B033A6">
        <w:rPr>
          <w:b/>
          <w:bCs/>
          <w:i/>
          <w:iCs/>
        </w:rPr>
        <w:t>Конкурсное задание «Мастер-класс»</w:t>
      </w:r>
    </w:p>
    <w:p w:rsidR="005874E7" w:rsidRPr="00B033A6" w:rsidRDefault="005874E7">
      <w:pPr>
        <w:tabs>
          <w:tab w:val="left" w:pos="3402"/>
        </w:tabs>
        <w:ind w:firstLine="708"/>
        <w:jc w:val="both"/>
      </w:pPr>
      <w:r w:rsidRPr="00B033A6">
        <w:t>Регламент: 20 минут (включая 5 минут для ответов на вопросы членов жюри).</w:t>
      </w:r>
    </w:p>
    <w:p w:rsidR="005874E7" w:rsidRPr="00B033A6" w:rsidRDefault="005874E7">
      <w:pPr>
        <w:tabs>
          <w:tab w:val="left" w:pos="3402"/>
        </w:tabs>
        <w:ind w:firstLine="708"/>
        <w:jc w:val="both"/>
      </w:pPr>
      <w:r w:rsidRPr="00B033A6">
        <w:t>Формат: демонстрация умения передавать личный опыт работы своим коллегам, умения перенести акцент с простого показа опыта на обучение слушателей.</w:t>
      </w:r>
    </w:p>
    <w:p w:rsidR="005874E7" w:rsidRPr="00B033A6" w:rsidRDefault="005874E7">
      <w:pPr>
        <w:tabs>
          <w:tab w:val="left" w:pos="3402"/>
        </w:tabs>
        <w:ind w:firstLine="708"/>
        <w:jc w:val="both"/>
      </w:pPr>
    </w:p>
    <w:p w:rsidR="005874E7" w:rsidRPr="00B033A6" w:rsidRDefault="005874E7">
      <w:pPr>
        <w:tabs>
          <w:tab w:val="left" w:pos="3402"/>
        </w:tabs>
        <w:ind w:firstLine="708"/>
        <w:jc w:val="center"/>
      </w:pPr>
      <w:r w:rsidRPr="00B033A6">
        <w:t>Критерии оценивания конкурсного задания:</w:t>
      </w:r>
    </w:p>
    <w:p w:rsidR="005874E7" w:rsidRPr="00B033A6" w:rsidRDefault="005874E7">
      <w:pPr>
        <w:numPr>
          <w:ilvl w:val="0"/>
          <w:numId w:val="3"/>
        </w:numPr>
        <w:tabs>
          <w:tab w:val="left" w:pos="993"/>
        </w:tabs>
        <w:ind w:left="0" w:firstLine="708"/>
        <w:jc w:val="both"/>
      </w:pPr>
      <w:r w:rsidRPr="00B033A6">
        <w:t>глубина и оригинальность содержания;</w:t>
      </w:r>
    </w:p>
    <w:p w:rsidR="005874E7" w:rsidRPr="00B033A6" w:rsidRDefault="005874E7">
      <w:pPr>
        <w:numPr>
          <w:ilvl w:val="0"/>
          <w:numId w:val="3"/>
        </w:numPr>
        <w:tabs>
          <w:tab w:val="left" w:pos="993"/>
        </w:tabs>
        <w:ind w:left="0" w:firstLine="708"/>
        <w:jc w:val="both"/>
      </w:pPr>
      <w:r w:rsidRPr="00B033A6">
        <w:t>научная и методическая ценность;</w:t>
      </w:r>
    </w:p>
    <w:p w:rsidR="005874E7" w:rsidRPr="00B033A6" w:rsidRDefault="005874E7">
      <w:pPr>
        <w:numPr>
          <w:ilvl w:val="0"/>
          <w:numId w:val="3"/>
        </w:numPr>
        <w:tabs>
          <w:tab w:val="left" w:pos="993"/>
        </w:tabs>
        <w:ind w:left="0" w:firstLine="708"/>
        <w:jc w:val="both"/>
      </w:pPr>
      <w:r w:rsidRPr="00B033A6">
        <w:t>общая культура и эрудиция;</w:t>
      </w:r>
    </w:p>
    <w:p w:rsidR="005874E7" w:rsidRPr="00B033A6" w:rsidRDefault="005874E7">
      <w:pPr>
        <w:numPr>
          <w:ilvl w:val="0"/>
          <w:numId w:val="3"/>
        </w:numPr>
        <w:tabs>
          <w:tab w:val="left" w:pos="993"/>
        </w:tabs>
        <w:ind w:left="0" w:firstLine="708"/>
        <w:jc w:val="both"/>
      </w:pPr>
      <w:r w:rsidRPr="00B033A6">
        <w:t>профессиональное мастерство;</w:t>
      </w:r>
    </w:p>
    <w:p w:rsidR="005874E7" w:rsidRPr="00B033A6" w:rsidRDefault="005874E7">
      <w:pPr>
        <w:numPr>
          <w:ilvl w:val="0"/>
          <w:numId w:val="3"/>
        </w:numPr>
        <w:tabs>
          <w:tab w:val="left" w:pos="993"/>
        </w:tabs>
        <w:ind w:left="0" w:firstLine="708"/>
        <w:jc w:val="both"/>
      </w:pPr>
      <w:r w:rsidRPr="00B033A6">
        <w:t>умение взаимодействовать с аудиторией;</w:t>
      </w:r>
    </w:p>
    <w:p w:rsidR="005874E7" w:rsidRPr="00B033A6" w:rsidRDefault="005874E7">
      <w:pPr>
        <w:numPr>
          <w:ilvl w:val="0"/>
          <w:numId w:val="3"/>
        </w:numPr>
        <w:tabs>
          <w:tab w:val="left" w:pos="993"/>
        </w:tabs>
        <w:ind w:left="0" w:firstLine="708"/>
        <w:jc w:val="both"/>
      </w:pPr>
      <w:r w:rsidRPr="00B033A6">
        <w:t xml:space="preserve">педагогический артистизм. </w:t>
      </w:r>
    </w:p>
    <w:p w:rsidR="005874E7" w:rsidRPr="00B033A6" w:rsidRDefault="005874E7">
      <w:pPr>
        <w:ind w:firstLine="708"/>
        <w:jc w:val="both"/>
      </w:pPr>
    </w:p>
    <w:p w:rsidR="005874E7" w:rsidRPr="00B033A6" w:rsidRDefault="005874E7">
      <w:pPr>
        <w:ind w:firstLine="708"/>
        <w:jc w:val="both"/>
        <w:rPr>
          <w:b/>
          <w:bCs/>
          <w:u w:val="single"/>
        </w:rPr>
      </w:pPr>
      <w:r w:rsidRPr="00B033A6">
        <w:rPr>
          <w:u w:val="single"/>
        </w:rPr>
        <w:t xml:space="preserve">3.5. Конкурсные задания в номинации </w:t>
      </w:r>
      <w:r w:rsidRPr="00B033A6">
        <w:rPr>
          <w:b/>
          <w:bCs/>
          <w:u w:val="single"/>
        </w:rPr>
        <w:t>«Педагог дополнительного образования года».</w:t>
      </w:r>
    </w:p>
    <w:p w:rsidR="005874E7" w:rsidRPr="00B033A6" w:rsidRDefault="005874E7">
      <w:pPr>
        <w:ind w:firstLine="708"/>
        <w:jc w:val="both"/>
        <w:rPr>
          <w:b/>
          <w:bCs/>
        </w:rPr>
      </w:pPr>
    </w:p>
    <w:p w:rsidR="005874E7" w:rsidRPr="00B033A6" w:rsidRDefault="005874E7">
      <w:pPr>
        <w:tabs>
          <w:tab w:val="left" w:pos="1411"/>
        </w:tabs>
        <w:ind w:firstLine="708"/>
        <w:jc w:val="center"/>
        <w:rPr>
          <w:color w:val="000000"/>
          <w:spacing w:val="-1"/>
          <w:shd w:val="clear" w:color="auto" w:fill="FFFFFF"/>
        </w:rPr>
      </w:pPr>
      <w:proofErr w:type="spellStart"/>
      <w:r w:rsidRPr="00B033A6">
        <w:rPr>
          <w:b/>
          <w:bCs/>
          <w:i/>
          <w:iCs/>
          <w:color w:val="000000"/>
          <w:spacing w:val="-1"/>
          <w:shd w:val="clear" w:color="auto" w:fill="FFFFFF"/>
        </w:rPr>
        <w:t>Самопрезентация</w:t>
      </w:r>
      <w:proofErr w:type="spellEnd"/>
      <w:r w:rsidRPr="00B033A6">
        <w:rPr>
          <w:b/>
          <w:bCs/>
          <w:i/>
          <w:iCs/>
          <w:color w:val="000000"/>
          <w:spacing w:val="-1"/>
          <w:shd w:val="clear" w:color="auto" w:fill="FFFFFF"/>
        </w:rPr>
        <w:t xml:space="preserve"> «Мое педагогическое кредо»</w:t>
      </w:r>
    </w:p>
    <w:p w:rsidR="005874E7" w:rsidRPr="00B033A6" w:rsidRDefault="005874E7">
      <w:pPr>
        <w:ind w:firstLine="708"/>
        <w:jc w:val="both"/>
        <w:rPr>
          <w:color w:val="000000"/>
          <w:spacing w:val="2"/>
          <w:shd w:val="clear" w:color="auto" w:fill="FFFFFF"/>
        </w:rPr>
      </w:pPr>
      <w:r w:rsidRPr="00B033A6">
        <w:rPr>
          <w:color w:val="000000"/>
          <w:spacing w:val="-1"/>
          <w:shd w:val="clear" w:color="auto" w:fill="FFFFFF"/>
        </w:rPr>
        <w:t xml:space="preserve">Регламент: 15 </w:t>
      </w:r>
      <w:r w:rsidRPr="00B033A6">
        <w:rPr>
          <w:color w:val="000000"/>
          <w:spacing w:val="2"/>
          <w:shd w:val="clear" w:color="auto" w:fill="FFFFFF"/>
        </w:rPr>
        <w:t>минут</w:t>
      </w:r>
      <w:r w:rsidRPr="00B033A6">
        <w:rPr>
          <w:shd w:val="clear" w:color="auto" w:fill="FFFFFF"/>
        </w:rPr>
        <w:t xml:space="preserve"> (включая 5 минут для ответов на вопросы членов жюри).</w:t>
      </w:r>
      <w:r w:rsidRPr="00B033A6">
        <w:rPr>
          <w:color w:val="000000"/>
          <w:spacing w:val="2"/>
          <w:shd w:val="clear" w:color="auto" w:fill="FFFFFF"/>
        </w:rPr>
        <w:t xml:space="preserve"> </w:t>
      </w:r>
    </w:p>
    <w:p w:rsidR="005874E7" w:rsidRPr="00B033A6" w:rsidRDefault="005874E7">
      <w:pPr>
        <w:ind w:firstLine="708"/>
        <w:jc w:val="both"/>
        <w:rPr>
          <w:color w:val="000000"/>
          <w:spacing w:val="-1"/>
          <w:shd w:val="clear" w:color="auto" w:fill="FFFFFF"/>
        </w:rPr>
      </w:pPr>
      <w:r w:rsidRPr="00B033A6">
        <w:rPr>
          <w:color w:val="000000"/>
          <w:spacing w:val="2"/>
          <w:shd w:val="clear" w:color="auto" w:fill="FFFFFF"/>
        </w:rPr>
        <w:t xml:space="preserve">Формат: </w:t>
      </w:r>
      <w:r w:rsidRPr="00B033A6">
        <w:rPr>
          <w:shd w:val="clear" w:color="auto" w:fill="FFFFFF"/>
        </w:rPr>
        <w:t xml:space="preserve">устное выступление участника, </w:t>
      </w:r>
      <w:r w:rsidRPr="00B033A6">
        <w:rPr>
          <w:color w:val="000000"/>
          <w:spacing w:val="2"/>
          <w:shd w:val="clear" w:color="auto" w:fill="FFFFFF"/>
        </w:rPr>
        <w:t xml:space="preserve">раскрывающее ведущие педагогические идеи, жизненные приоритеты, отношение к детям, </w:t>
      </w:r>
      <w:r w:rsidRPr="00B033A6">
        <w:rPr>
          <w:color w:val="000000"/>
          <w:spacing w:val="-1"/>
          <w:shd w:val="clear" w:color="auto" w:fill="FFFFFF"/>
        </w:rPr>
        <w:t>коллегам, профессии.</w:t>
      </w:r>
    </w:p>
    <w:p w:rsidR="005874E7" w:rsidRPr="00B033A6" w:rsidRDefault="005874E7">
      <w:pPr>
        <w:ind w:firstLine="708"/>
        <w:jc w:val="both"/>
        <w:rPr>
          <w:color w:val="000000"/>
          <w:spacing w:val="-1"/>
          <w:shd w:val="clear" w:color="auto" w:fill="FFFFFF"/>
        </w:rPr>
      </w:pPr>
    </w:p>
    <w:p w:rsidR="005874E7" w:rsidRPr="00B033A6" w:rsidRDefault="005874E7">
      <w:pPr>
        <w:tabs>
          <w:tab w:val="left" w:pos="3402"/>
        </w:tabs>
        <w:ind w:firstLine="708"/>
        <w:jc w:val="center"/>
      </w:pPr>
      <w:r w:rsidRPr="00B033A6">
        <w:t>Критерии оценивания конкурсного задания:</w:t>
      </w:r>
    </w:p>
    <w:p w:rsidR="005874E7" w:rsidRPr="00B033A6" w:rsidRDefault="005874E7">
      <w:pPr>
        <w:numPr>
          <w:ilvl w:val="0"/>
          <w:numId w:val="3"/>
        </w:numPr>
        <w:tabs>
          <w:tab w:val="left" w:pos="993"/>
        </w:tabs>
        <w:ind w:left="0" w:firstLine="708"/>
        <w:jc w:val="both"/>
      </w:pPr>
      <w:r w:rsidRPr="00B033A6">
        <w:t>наличие идеалов и принципов, ценностей и установок, определяющих педагогическую деятельность участника;</w:t>
      </w:r>
    </w:p>
    <w:p w:rsidR="005874E7" w:rsidRPr="00B033A6" w:rsidRDefault="005874E7">
      <w:pPr>
        <w:numPr>
          <w:ilvl w:val="0"/>
          <w:numId w:val="3"/>
        </w:numPr>
        <w:tabs>
          <w:tab w:val="left" w:pos="993"/>
        </w:tabs>
        <w:ind w:left="0" w:firstLine="708"/>
        <w:jc w:val="both"/>
      </w:pPr>
      <w:r w:rsidRPr="00B033A6">
        <w:t>соответствие данных мировоззренческих установок тенденциям гуманистически ориентированной культуры;</w:t>
      </w:r>
    </w:p>
    <w:p w:rsidR="005874E7" w:rsidRPr="00B033A6" w:rsidRDefault="005874E7">
      <w:pPr>
        <w:numPr>
          <w:ilvl w:val="0"/>
          <w:numId w:val="3"/>
        </w:numPr>
        <w:tabs>
          <w:tab w:val="left" w:pos="993"/>
        </w:tabs>
        <w:ind w:left="0" w:firstLine="708"/>
        <w:jc w:val="both"/>
      </w:pPr>
      <w:r w:rsidRPr="00B033A6">
        <w:t>наличие представлений о современных тенденциях развития образования;</w:t>
      </w:r>
    </w:p>
    <w:p w:rsidR="005874E7" w:rsidRPr="00B033A6" w:rsidRDefault="005874E7">
      <w:pPr>
        <w:numPr>
          <w:ilvl w:val="0"/>
          <w:numId w:val="3"/>
        </w:numPr>
        <w:tabs>
          <w:tab w:val="left" w:pos="993"/>
        </w:tabs>
        <w:ind w:left="0" w:firstLine="708"/>
        <w:jc w:val="both"/>
      </w:pPr>
      <w:r w:rsidRPr="00B033A6">
        <w:t>оригинальность мировоззренческой позиции автора;</w:t>
      </w:r>
    </w:p>
    <w:p w:rsidR="005874E7" w:rsidRPr="00B033A6" w:rsidRDefault="005874E7">
      <w:pPr>
        <w:numPr>
          <w:ilvl w:val="0"/>
          <w:numId w:val="3"/>
        </w:numPr>
        <w:tabs>
          <w:tab w:val="left" w:pos="993"/>
        </w:tabs>
        <w:ind w:left="0" w:firstLine="708"/>
        <w:jc w:val="both"/>
      </w:pPr>
      <w:r w:rsidRPr="00B033A6">
        <w:t>эмоциональность, образность высказывания, краткость, логичность, доступность изложения;</w:t>
      </w:r>
    </w:p>
    <w:p w:rsidR="005874E7" w:rsidRPr="00B033A6" w:rsidRDefault="005874E7">
      <w:pPr>
        <w:numPr>
          <w:ilvl w:val="0"/>
          <w:numId w:val="3"/>
        </w:numPr>
        <w:tabs>
          <w:tab w:val="left" w:pos="993"/>
        </w:tabs>
        <w:ind w:left="0" w:firstLine="708"/>
        <w:jc w:val="both"/>
      </w:pPr>
      <w:r w:rsidRPr="00B033A6">
        <w:t>культура публичного выступления.</w:t>
      </w:r>
    </w:p>
    <w:p w:rsidR="005874E7" w:rsidRPr="00B033A6" w:rsidRDefault="005874E7">
      <w:pPr>
        <w:tabs>
          <w:tab w:val="left" w:pos="993"/>
        </w:tabs>
        <w:ind w:firstLine="708"/>
        <w:jc w:val="both"/>
      </w:pPr>
    </w:p>
    <w:p w:rsidR="005874E7" w:rsidRPr="00B033A6" w:rsidRDefault="005874E7">
      <w:pPr>
        <w:ind w:firstLine="708"/>
        <w:jc w:val="center"/>
      </w:pPr>
      <w:r w:rsidRPr="00B033A6">
        <w:rPr>
          <w:b/>
          <w:bCs/>
          <w:i/>
          <w:iCs/>
          <w:color w:val="000000"/>
          <w:spacing w:val="4"/>
          <w:shd w:val="clear" w:color="auto" w:fill="FFFFFF"/>
        </w:rPr>
        <w:t>Защита дополнительной общеобразовательной программы</w:t>
      </w:r>
      <w:r w:rsidRPr="00B033A6">
        <w:rPr>
          <w:b/>
          <w:bCs/>
          <w:i/>
          <w:iCs/>
          <w:color w:val="000000"/>
          <w:spacing w:val="4"/>
          <w:shd w:val="clear" w:color="auto" w:fill="FFFFFF"/>
        </w:rPr>
        <w:br/>
        <w:t>«Моя о</w:t>
      </w:r>
      <w:r w:rsidRPr="00B033A6">
        <w:rPr>
          <w:b/>
          <w:bCs/>
          <w:i/>
          <w:iCs/>
          <w:color w:val="000000"/>
          <w:spacing w:val="-1"/>
          <w:shd w:val="clear" w:color="auto" w:fill="FFFFFF"/>
        </w:rPr>
        <w:t>бщеобразовательная программа»</w:t>
      </w:r>
    </w:p>
    <w:p w:rsidR="005874E7" w:rsidRPr="00B033A6" w:rsidRDefault="005874E7">
      <w:pPr>
        <w:ind w:firstLine="708"/>
        <w:jc w:val="both"/>
        <w:rPr>
          <w:shd w:val="clear" w:color="auto" w:fill="FFFFFF"/>
        </w:rPr>
      </w:pPr>
      <w:r w:rsidRPr="00B033A6">
        <w:t>Регламент: 20 минут (включая 5 минут для ответов на вопросы членов жюри).</w:t>
      </w:r>
    </w:p>
    <w:p w:rsidR="005874E7" w:rsidRPr="00B033A6" w:rsidRDefault="005874E7">
      <w:pPr>
        <w:tabs>
          <w:tab w:val="left" w:pos="1421"/>
        </w:tabs>
        <w:ind w:firstLine="708"/>
        <w:jc w:val="both"/>
        <w:rPr>
          <w:color w:val="000000"/>
          <w:shd w:val="clear" w:color="auto" w:fill="FFFFFF"/>
        </w:rPr>
      </w:pPr>
      <w:r w:rsidRPr="00B033A6">
        <w:rPr>
          <w:shd w:val="clear" w:color="auto" w:fill="FFFFFF"/>
        </w:rPr>
        <w:lastRenderedPageBreak/>
        <w:t>Формат:</w:t>
      </w:r>
      <w:r w:rsidRPr="00B033A6">
        <w:rPr>
          <w:color w:val="000000"/>
          <w:spacing w:val="-1"/>
          <w:shd w:val="clear" w:color="auto" w:fill="FFFFFF"/>
        </w:rPr>
        <w:t xml:space="preserve"> </w:t>
      </w:r>
      <w:r w:rsidRPr="00B033A6">
        <w:rPr>
          <w:shd w:val="clear" w:color="auto" w:fill="FFFFFF"/>
        </w:rPr>
        <w:t xml:space="preserve">устное представление участником </w:t>
      </w:r>
      <w:r w:rsidRPr="00B033A6">
        <w:rPr>
          <w:color w:val="000000"/>
          <w:spacing w:val="-1"/>
          <w:shd w:val="clear" w:color="auto" w:fill="FFFFFF"/>
        </w:rPr>
        <w:t xml:space="preserve">краткой аннотации к </w:t>
      </w:r>
      <w:r w:rsidRPr="00B033A6">
        <w:rPr>
          <w:shd w:val="clear" w:color="auto" w:fill="FFFFFF"/>
        </w:rPr>
        <w:t>своей</w:t>
      </w:r>
      <w:r w:rsidRPr="00B033A6">
        <w:rPr>
          <w:color w:val="000000"/>
          <w:spacing w:val="-1"/>
          <w:shd w:val="clear" w:color="auto" w:fill="FFFFFF"/>
        </w:rPr>
        <w:t xml:space="preserve"> </w:t>
      </w:r>
      <w:r w:rsidRPr="00B033A6">
        <w:rPr>
          <w:shd w:val="clear" w:color="auto" w:fill="FFFFFF"/>
        </w:rPr>
        <w:t>образовательной п</w:t>
      </w:r>
      <w:r w:rsidRPr="00B033A6">
        <w:rPr>
          <w:color w:val="000000"/>
          <w:spacing w:val="-1"/>
          <w:shd w:val="clear" w:color="auto" w:fill="FFFFFF"/>
        </w:rPr>
        <w:t xml:space="preserve">рограмме, отражающей её ведущую идею; </w:t>
      </w:r>
      <w:r w:rsidRPr="00B033A6">
        <w:rPr>
          <w:color w:val="000000"/>
          <w:spacing w:val="1"/>
          <w:shd w:val="clear" w:color="auto" w:fill="FFFFFF"/>
        </w:rPr>
        <w:t xml:space="preserve">аргументированное объяснение содержания программы, </w:t>
      </w:r>
      <w:r w:rsidRPr="00B033A6">
        <w:rPr>
          <w:color w:val="000000"/>
          <w:spacing w:val="5"/>
          <w:shd w:val="clear" w:color="auto" w:fill="FFFFFF"/>
        </w:rPr>
        <w:t xml:space="preserve">её </w:t>
      </w:r>
      <w:r w:rsidRPr="00B033A6">
        <w:rPr>
          <w:color w:val="000000"/>
          <w:spacing w:val="-1"/>
          <w:shd w:val="clear" w:color="auto" w:fill="FFFFFF"/>
        </w:rPr>
        <w:t>педагогической значимости и авторского замысла</w:t>
      </w:r>
      <w:r w:rsidRPr="00B033A6">
        <w:rPr>
          <w:color w:val="000000"/>
          <w:shd w:val="clear" w:color="auto" w:fill="FFFFFF"/>
        </w:rPr>
        <w:t>.</w:t>
      </w:r>
    </w:p>
    <w:p w:rsidR="005874E7" w:rsidRPr="00B033A6" w:rsidRDefault="005874E7">
      <w:pPr>
        <w:tabs>
          <w:tab w:val="left" w:pos="1421"/>
        </w:tabs>
        <w:ind w:firstLine="708"/>
        <w:jc w:val="both"/>
        <w:rPr>
          <w:color w:val="000000"/>
          <w:shd w:val="clear" w:color="auto" w:fill="FFFFFF"/>
        </w:rPr>
      </w:pPr>
    </w:p>
    <w:p w:rsidR="005874E7" w:rsidRPr="00B033A6" w:rsidRDefault="005874E7">
      <w:pPr>
        <w:jc w:val="center"/>
      </w:pPr>
      <w:r w:rsidRPr="00B033A6">
        <w:rPr>
          <w:shd w:val="clear" w:color="auto" w:fill="FFFFFF"/>
        </w:rPr>
        <w:t>Критерии оценивания конкурсного задания:</w:t>
      </w:r>
    </w:p>
    <w:p w:rsidR="005874E7" w:rsidRPr="00B033A6" w:rsidRDefault="005874E7">
      <w:pPr>
        <w:numPr>
          <w:ilvl w:val="0"/>
          <w:numId w:val="3"/>
        </w:numPr>
        <w:tabs>
          <w:tab w:val="left" w:pos="993"/>
        </w:tabs>
        <w:ind w:left="0" w:firstLine="708"/>
        <w:jc w:val="both"/>
      </w:pPr>
      <w:r w:rsidRPr="00B033A6">
        <w:t>обоснование актуальности, социальной значимости цели и задач программы;</w:t>
      </w:r>
    </w:p>
    <w:p w:rsidR="005874E7" w:rsidRPr="00B033A6" w:rsidRDefault="005874E7">
      <w:pPr>
        <w:numPr>
          <w:ilvl w:val="0"/>
          <w:numId w:val="3"/>
        </w:numPr>
        <w:tabs>
          <w:tab w:val="left" w:pos="993"/>
        </w:tabs>
        <w:ind w:left="0" w:firstLine="708"/>
        <w:jc w:val="both"/>
      </w:pPr>
      <w:r w:rsidRPr="00B033A6">
        <w:t>создание условий для творческого развития личности ребенка;</w:t>
      </w:r>
    </w:p>
    <w:p w:rsidR="005874E7" w:rsidRPr="00B033A6" w:rsidRDefault="005874E7">
      <w:pPr>
        <w:numPr>
          <w:ilvl w:val="0"/>
          <w:numId w:val="3"/>
        </w:numPr>
        <w:tabs>
          <w:tab w:val="left" w:pos="993"/>
        </w:tabs>
        <w:ind w:left="0" w:firstLine="708"/>
        <w:jc w:val="both"/>
      </w:pPr>
      <w:r w:rsidRPr="00B033A6">
        <w:t>развитие мотивации личности к познанию и творчеству;</w:t>
      </w:r>
    </w:p>
    <w:p w:rsidR="005874E7" w:rsidRPr="00B033A6" w:rsidRDefault="005874E7">
      <w:pPr>
        <w:numPr>
          <w:ilvl w:val="0"/>
          <w:numId w:val="3"/>
        </w:numPr>
        <w:tabs>
          <w:tab w:val="left" w:pos="993"/>
        </w:tabs>
        <w:ind w:left="0" w:firstLine="708"/>
        <w:jc w:val="both"/>
      </w:pPr>
      <w:r w:rsidRPr="00B033A6">
        <w:t>обеспечение эмоционального благополучия ребенка;</w:t>
      </w:r>
    </w:p>
    <w:p w:rsidR="005874E7" w:rsidRPr="00B033A6" w:rsidRDefault="005874E7">
      <w:pPr>
        <w:numPr>
          <w:ilvl w:val="0"/>
          <w:numId w:val="3"/>
        </w:numPr>
        <w:tabs>
          <w:tab w:val="left" w:pos="993"/>
        </w:tabs>
        <w:ind w:left="0" w:firstLine="708"/>
        <w:jc w:val="both"/>
      </w:pPr>
      <w:r w:rsidRPr="00B033A6">
        <w:t xml:space="preserve">приобщение </w:t>
      </w:r>
      <w:proofErr w:type="gramStart"/>
      <w:r w:rsidRPr="00B033A6">
        <w:t>обучающихся</w:t>
      </w:r>
      <w:proofErr w:type="gramEnd"/>
      <w:r w:rsidRPr="00B033A6">
        <w:t xml:space="preserve"> к общечеловеческим ценностям;</w:t>
      </w:r>
    </w:p>
    <w:p w:rsidR="005874E7" w:rsidRPr="00B033A6" w:rsidRDefault="005874E7">
      <w:pPr>
        <w:numPr>
          <w:ilvl w:val="0"/>
          <w:numId w:val="3"/>
        </w:numPr>
        <w:tabs>
          <w:tab w:val="left" w:pos="993"/>
        </w:tabs>
        <w:ind w:left="0" w:firstLine="708"/>
        <w:jc w:val="both"/>
      </w:pPr>
      <w:r w:rsidRPr="00B033A6">
        <w:t>создание условий для личностного и профессионального</w:t>
      </w:r>
      <w:r w:rsidRPr="00B033A6">
        <w:br/>
        <w:t>самоопределения обучающихся;</w:t>
      </w:r>
    </w:p>
    <w:p w:rsidR="005874E7" w:rsidRPr="00B033A6" w:rsidRDefault="005874E7">
      <w:pPr>
        <w:numPr>
          <w:ilvl w:val="0"/>
          <w:numId w:val="3"/>
        </w:numPr>
        <w:tabs>
          <w:tab w:val="left" w:pos="993"/>
        </w:tabs>
        <w:ind w:left="0" w:firstLine="708"/>
        <w:jc w:val="both"/>
      </w:pPr>
      <w:r w:rsidRPr="00B033A6">
        <w:t>профилактика асоциального поведения несовершеннолетних;</w:t>
      </w:r>
    </w:p>
    <w:p w:rsidR="005874E7" w:rsidRPr="00B033A6" w:rsidRDefault="005874E7">
      <w:pPr>
        <w:numPr>
          <w:ilvl w:val="0"/>
          <w:numId w:val="3"/>
        </w:numPr>
        <w:tabs>
          <w:tab w:val="left" w:pos="993"/>
        </w:tabs>
        <w:ind w:left="0" w:firstLine="708"/>
        <w:jc w:val="both"/>
      </w:pPr>
      <w:r w:rsidRPr="00B033A6">
        <w:t>преемственность и согласованность ее с образовательными</w:t>
      </w:r>
      <w:r w:rsidR="00D93466" w:rsidRPr="00B033A6">
        <w:t xml:space="preserve"> </w:t>
      </w:r>
      <w:r w:rsidRPr="00B033A6">
        <w:t>программами общеобразовательной школы;</w:t>
      </w:r>
    </w:p>
    <w:p w:rsidR="005874E7" w:rsidRPr="00B033A6" w:rsidRDefault="005874E7">
      <w:pPr>
        <w:numPr>
          <w:ilvl w:val="0"/>
          <w:numId w:val="3"/>
        </w:numPr>
        <w:tabs>
          <w:tab w:val="left" w:pos="993"/>
        </w:tabs>
        <w:ind w:left="0" w:firstLine="708"/>
        <w:jc w:val="both"/>
      </w:pPr>
      <w:r w:rsidRPr="00B033A6">
        <w:t>учет возрастных особенностей обучающихся;</w:t>
      </w:r>
    </w:p>
    <w:p w:rsidR="005874E7" w:rsidRPr="00B033A6" w:rsidRDefault="005874E7">
      <w:pPr>
        <w:numPr>
          <w:ilvl w:val="0"/>
          <w:numId w:val="3"/>
        </w:numPr>
        <w:tabs>
          <w:tab w:val="left" w:pos="993"/>
        </w:tabs>
        <w:ind w:left="0" w:firstLine="708"/>
        <w:jc w:val="both"/>
      </w:pPr>
      <w:r w:rsidRPr="00B033A6">
        <w:t>практическ</w:t>
      </w:r>
      <w:r w:rsidR="006B3CFB" w:rsidRPr="00B033A6">
        <w:t xml:space="preserve">ая значимость, технологичность </w:t>
      </w:r>
      <w:r w:rsidRPr="00B033A6">
        <w:t>программы, доступность для использования ее в педагогической практике;</w:t>
      </w:r>
    </w:p>
    <w:p w:rsidR="005874E7" w:rsidRPr="00B033A6" w:rsidRDefault="005874E7">
      <w:pPr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b/>
          <w:bCs/>
          <w:i/>
          <w:iCs/>
          <w:color w:val="000000"/>
          <w:spacing w:val="1"/>
          <w:shd w:val="clear" w:color="auto" w:fill="FFFFFF"/>
        </w:rPr>
      </w:pPr>
      <w:r w:rsidRPr="00B033A6">
        <w:t>культура публичного выступления.</w:t>
      </w:r>
    </w:p>
    <w:p w:rsidR="0074248B" w:rsidRPr="00B033A6" w:rsidRDefault="005874E7">
      <w:pPr>
        <w:ind w:firstLine="708"/>
        <w:jc w:val="center"/>
        <w:rPr>
          <w:b/>
          <w:bCs/>
          <w:i/>
          <w:iCs/>
          <w:color w:val="000000"/>
          <w:spacing w:val="1"/>
          <w:shd w:val="clear" w:color="auto" w:fill="FFFFFF"/>
        </w:rPr>
      </w:pPr>
      <w:r w:rsidRPr="00B033A6">
        <w:rPr>
          <w:b/>
          <w:bCs/>
          <w:i/>
          <w:iCs/>
          <w:color w:val="000000"/>
          <w:spacing w:val="1"/>
          <w:shd w:val="clear" w:color="auto" w:fill="FFFFFF"/>
        </w:rPr>
        <w:t xml:space="preserve"> </w:t>
      </w:r>
    </w:p>
    <w:p w:rsidR="005874E7" w:rsidRPr="00B033A6" w:rsidRDefault="005874E7">
      <w:pPr>
        <w:ind w:firstLine="708"/>
        <w:jc w:val="center"/>
        <w:rPr>
          <w:b/>
          <w:bCs/>
          <w:i/>
          <w:iCs/>
          <w:color w:val="000000"/>
          <w:spacing w:val="1"/>
          <w:shd w:val="clear" w:color="auto" w:fill="FFFFFF"/>
        </w:rPr>
      </w:pPr>
      <w:r w:rsidRPr="00B033A6">
        <w:rPr>
          <w:b/>
          <w:bCs/>
          <w:i/>
          <w:iCs/>
          <w:color w:val="000000"/>
          <w:spacing w:val="1"/>
          <w:shd w:val="clear" w:color="auto" w:fill="FFFFFF"/>
        </w:rPr>
        <w:t>Открытое занятие с учащимися</w:t>
      </w:r>
    </w:p>
    <w:p w:rsidR="005874E7" w:rsidRPr="00B033A6" w:rsidRDefault="004964B2">
      <w:pPr>
        <w:ind w:firstLine="708"/>
        <w:jc w:val="center"/>
        <w:rPr>
          <w:color w:val="000000"/>
          <w:shd w:val="clear" w:color="auto" w:fill="FFFFFF"/>
        </w:rPr>
      </w:pPr>
      <w:r w:rsidRPr="00B033A6">
        <w:rPr>
          <w:b/>
          <w:bCs/>
          <w:i/>
          <w:iCs/>
          <w:color w:val="000000"/>
          <w:spacing w:val="1"/>
          <w:shd w:val="clear" w:color="auto" w:fill="FFFFFF"/>
        </w:rPr>
        <w:t xml:space="preserve">«Введение в </w:t>
      </w:r>
      <w:r w:rsidR="005874E7" w:rsidRPr="00B033A6">
        <w:rPr>
          <w:b/>
          <w:bCs/>
          <w:i/>
          <w:iCs/>
          <w:color w:val="000000"/>
          <w:spacing w:val="1"/>
          <w:shd w:val="clear" w:color="auto" w:fill="FFFFFF"/>
        </w:rPr>
        <w:t xml:space="preserve">дополнительную общеобразовательную </w:t>
      </w:r>
      <w:r w:rsidR="005874E7" w:rsidRPr="00B033A6">
        <w:rPr>
          <w:b/>
          <w:bCs/>
          <w:i/>
          <w:iCs/>
          <w:color w:val="000000"/>
          <w:shd w:val="clear" w:color="auto" w:fill="FFFFFF"/>
        </w:rPr>
        <w:t>программу»</w:t>
      </w:r>
    </w:p>
    <w:p w:rsidR="005874E7" w:rsidRPr="00B033A6" w:rsidRDefault="005874E7">
      <w:pPr>
        <w:tabs>
          <w:tab w:val="left" w:pos="1406"/>
        </w:tabs>
        <w:ind w:firstLine="708"/>
        <w:jc w:val="both"/>
        <w:rPr>
          <w:color w:val="000000"/>
          <w:shd w:val="clear" w:color="auto" w:fill="FFFFFF"/>
        </w:rPr>
      </w:pPr>
      <w:r w:rsidRPr="00B033A6">
        <w:rPr>
          <w:color w:val="000000"/>
          <w:shd w:val="clear" w:color="auto" w:fill="FFFFFF"/>
        </w:rPr>
        <w:t>Регламент: д</w:t>
      </w:r>
      <w:r w:rsidRPr="00B033A6">
        <w:rPr>
          <w:color w:val="000000"/>
          <w:spacing w:val="3"/>
          <w:shd w:val="clear" w:color="auto" w:fill="FFFFFF"/>
        </w:rPr>
        <w:t xml:space="preserve">ля младшего школьного возраста - 35 минут, для старшеклассников </w:t>
      </w:r>
      <w:r w:rsidRPr="00B033A6">
        <w:rPr>
          <w:color w:val="000000"/>
          <w:shd w:val="clear" w:color="auto" w:fill="FFFFFF"/>
        </w:rPr>
        <w:t xml:space="preserve">- 45 минут. </w:t>
      </w:r>
      <w:r w:rsidRPr="00B033A6">
        <w:rPr>
          <w:color w:val="000000"/>
          <w:spacing w:val="3"/>
          <w:shd w:val="clear" w:color="auto" w:fill="FFFFFF"/>
        </w:rPr>
        <w:t>Для самоанализа учебного занятия</w:t>
      </w:r>
      <w:r w:rsidRPr="00B033A6">
        <w:rPr>
          <w:color w:val="000000"/>
          <w:shd w:val="clear" w:color="auto" w:fill="FFFFFF"/>
        </w:rPr>
        <w:t xml:space="preserve"> и ответов на вопросы членов жюри - 10 минут.</w:t>
      </w:r>
    </w:p>
    <w:p w:rsidR="005874E7" w:rsidRPr="00B033A6" w:rsidRDefault="005874E7">
      <w:pPr>
        <w:tabs>
          <w:tab w:val="left" w:pos="1406"/>
        </w:tabs>
        <w:ind w:firstLine="708"/>
        <w:jc w:val="both"/>
        <w:rPr>
          <w:color w:val="000000"/>
          <w:shd w:val="clear" w:color="auto" w:fill="FFFFFF"/>
        </w:rPr>
      </w:pPr>
    </w:p>
    <w:p w:rsidR="005874E7" w:rsidRPr="00B033A6" w:rsidRDefault="005874E7">
      <w:pPr>
        <w:tabs>
          <w:tab w:val="left" w:pos="1421"/>
        </w:tabs>
        <w:ind w:firstLine="708"/>
        <w:jc w:val="center"/>
      </w:pPr>
      <w:r w:rsidRPr="00B033A6">
        <w:rPr>
          <w:shd w:val="clear" w:color="auto" w:fill="FFFFFF"/>
        </w:rPr>
        <w:t>Критерии оценивания конкурсного задания:</w:t>
      </w:r>
    </w:p>
    <w:p w:rsidR="005874E7" w:rsidRPr="00B033A6" w:rsidRDefault="005874E7">
      <w:pPr>
        <w:numPr>
          <w:ilvl w:val="0"/>
          <w:numId w:val="3"/>
        </w:numPr>
        <w:tabs>
          <w:tab w:val="left" w:pos="993"/>
        </w:tabs>
        <w:ind w:left="0" w:firstLine="708"/>
        <w:jc w:val="both"/>
      </w:pPr>
      <w:r w:rsidRPr="00B033A6">
        <w:t>умение поставить конкретную цель, определить задачи и подобрать нужные для их решения средства;</w:t>
      </w:r>
    </w:p>
    <w:p w:rsidR="005874E7" w:rsidRPr="00B033A6" w:rsidRDefault="005874E7">
      <w:pPr>
        <w:numPr>
          <w:ilvl w:val="0"/>
          <w:numId w:val="3"/>
        </w:numPr>
        <w:tabs>
          <w:tab w:val="left" w:pos="993"/>
        </w:tabs>
        <w:ind w:left="0" w:firstLine="708"/>
        <w:jc w:val="both"/>
      </w:pPr>
      <w:r w:rsidRPr="00B033A6">
        <w:t>соответствие результата поставленной цели занятия;</w:t>
      </w:r>
    </w:p>
    <w:p w:rsidR="005874E7" w:rsidRPr="00B033A6" w:rsidRDefault="005874E7">
      <w:pPr>
        <w:numPr>
          <w:ilvl w:val="0"/>
          <w:numId w:val="3"/>
        </w:numPr>
        <w:tabs>
          <w:tab w:val="left" w:pos="993"/>
        </w:tabs>
        <w:ind w:left="0" w:firstLine="708"/>
        <w:jc w:val="both"/>
      </w:pPr>
      <w:r w:rsidRPr="00B033A6">
        <w:t>завершенность занятия и эффективность формы его проведения;</w:t>
      </w:r>
    </w:p>
    <w:p w:rsidR="005874E7" w:rsidRPr="00B033A6" w:rsidRDefault="005874E7">
      <w:pPr>
        <w:numPr>
          <w:ilvl w:val="0"/>
          <w:numId w:val="3"/>
        </w:numPr>
        <w:tabs>
          <w:tab w:val="left" w:pos="993"/>
        </w:tabs>
        <w:ind w:left="0" w:firstLine="708"/>
        <w:jc w:val="both"/>
      </w:pPr>
      <w:r w:rsidRPr="00B033A6">
        <w:t>умение пробудить у детей интерес и желание заниматься в аналогичном творческом объединении;</w:t>
      </w:r>
    </w:p>
    <w:p w:rsidR="005874E7" w:rsidRPr="00B033A6" w:rsidRDefault="005874E7">
      <w:pPr>
        <w:numPr>
          <w:ilvl w:val="0"/>
          <w:numId w:val="3"/>
        </w:numPr>
        <w:tabs>
          <w:tab w:val="left" w:pos="993"/>
        </w:tabs>
        <w:ind w:left="0" w:firstLine="708"/>
        <w:jc w:val="both"/>
      </w:pPr>
      <w:r w:rsidRPr="00B033A6">
        <w:t xml:space="preserve">умение организовать взаимодействие </w:t>
      </w:r>
      <w:proofErr w:type="gramStart"/>
      <w:r w:rsidRPr="00B033A6">
        <w:t>обучающихся</w:t>
      </w:r>
      <w:proofErr w:type="gramEnd"/>
      <w:r w:rsidRPr="00B033A6">
        <w:t xml:space="preserve"> между собой;</w:t>
      </w:r>
    </w:p>
    <w:p w:rsidR="005874E7" w:rsidRPr="00B033A6" w:rsidRDefault="005874E7">
      <w:pPr>
        <w:numPr>
          <w:ilvl w:val="0"/>
          <w:numId w:val="3"/>
        </w:numPr>
        <w:tabs>
          <w:tab w:val="left" w:pos="993"/>
        </w:tabs>
        <w:ind w:left="0" w:firstLine="708"/>
        <w:jc w:val="both"/>
      </w:pPr>
      <w:r w:rsidRPr="00B033A6">
        <w:t>умение включить каждого обучающегося в совместную творческую деятельность;</w:t>
      </w:r>
    </w:p>
    <w:p w:rsidR="005874E7" w:rsidRPr="00B033A6" w:rsidRDefault="005874E7">
      <w:pPr>
        <w:numPr>
          <w:ilvl w:val="0"/>
          <w:numId w:val="3"/>
        </w:numPr>
        <w:tabs>
          <w:tab w:val="left" w:pos="993"/>
        </w:tabs>
        <w:ind w:left="0" w:firstLine="708"/>
        <w:jc w:val="both"/>
      </w:pPr>
      <w:r w:rsidRPr="00B033A6">
        <w:t>культура общения с детьми;</w:t>
      </w:r>
    </w:p>
    <w:p w:rsidR="005874E7" w:rsidRPr="00B033A6" w:rsidRDefault="005874E7">
      <w:pPr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b/>
          <w:bCs/>
          <w:i/>
          <w:iCs/>
        </w:rPr>
      </w:pPr>
      <w:r w:rsidRPr="00B033A6">
        <w:t>глубина и точность самоанализа учебного занятия и рефлексии своей деятельности.</w:t>
      </w:r>
    </w:p>
    <w:p w:rsidR="005874E7" w:rsidRPr="00B033A6" w:rsidRDefault="005874E7">
      <w:pPr>
        <w:ind w:firstLine="708"/>
        <w:jc w:val="center"/>
        <w:rPr>
          <w:b/>
          <w:bCs/>
          <w:i/>
          <w:iCs/>
        </w:rPr>
      </w:pPr>
    </w:p>
    <w:p w:rsidR="00B12F10" w:rsidRPr="00B033A6" w:rsidRDefault="001C2FC8" w:rsidP="00D93466">
      <w:pPr>
        <w:jc w:val="center"/>
      </w:pPr>
      <w:r w:rsidRPr="00B033A6">
        <w:rPr>
          <w:b/>
          <w:i/>
        </w:rPr>
        <w:t>Импровизированный конкурс</w:t>
      </w:r>
      <w:r w:rsidR="00B12F10" w:rsidRPr="00B033A6">
        <w:rPr>
          <w:b/>
          <w:i/>
        </w:rPr>
        <w:t xml:space="preserve"> «Эссе на заданную тему»</w:t>
      </w:r>
    </w:p>
    <w:p w:rsidR="00B12F10" w:rsidRPr="00B033A6" w:rsidRDefault="00B12F10" w:rsidP="00B12F10">
      <w:r w:rsidRPr="00B033A6">
        <w:t>.</w:t>
      </w:r>
    </w:p>
    <w:p w:rsidR="00B12F10" w:rsidRPr="00B033A6" w:rsidRDefault="00B12F10" w:rsidP="00B63F91">
      <w:pPr>
        <w:shd w:val="clear" w:color="auto" w:fill="FFFFFF"/>
        <w:suppressAutoHyphens w:val="0"/>
        <w:spacing w:line="300" w:lineRule="atLeast"/>
        <w:jc w:val="both"/>
      </w:pPr>
      <w:r w:rsidRPr="00B033A6">
        <w:t>Тема эссе объявляется непосредственно перед началом конкурса.</w:t>
      </w:r>
    </w:p>
    <w:p w:rsidR="00B12F10" w:rsidRPr="00B033A6" w:rsidRDefault="00B12F10" w:rsidP="00B63F91">
      <w:pPr>
        <w:shd w:val="clear" w:color="auto" w:fill="FFFFFF"/>
        <w:spacing w:line="300" w:lineRule="atLeast"/>
        <w:jc w:val="both"/>
        <w:rPr>
          <w:color w:val="313335"/>
        </w:rPr>
      </w:pPr>
      <w:r w:rsidRPr="00B033A6">
        <w:t>Регламент: продолжительность подготовки эссе – 45 минут. Представление – до 5 минут. (Участники конкурса пишут эссе в одной аудитории)</w:t>
      </w:r>
    </w:p>
    <w:p w:rsidR="005874E7" w:rsidRPr="00B033A6" w:rsidRDefault="00B12F10" w:rsidP="00B12F10">
      <w:pPr>
        <w:ind w:firstLine="720"/>
        <w:jc w:val="both"/>
      </w:pPr>
      <w:r w:rsidRPr="00B033A6">
        <w:t xml:space="preserve"> </w:t>
      </w:r>
      <w:r w:rsidR="005874E7" w:rsidRPr="00B033A6">
        <w:t>Критерии оценивания конкурсного задания:</w:t>
      </w:r>
    </w:p>
    <w:p w:rsidR="00B12F10" w:rsidRPr="00B033A6" w:rsidRDefault="00B12F10" w:rsidP="00B12F10">
      <w:r w:rsidRPr="00B033A6">
        <w:t>- ясность, четкость и грамотность изложения;</w:t>
      </w:r>
    </w:p>
    <w:p w:rsidR="00B12F10" w:rsidRPr="00B033A6" w:rsidRDefault="00B12F10" w:rsidP="00B12F10">
      <w:r w:rsidRPr="00B033A6">
        <w:lastRenderedPageBreak/>
        <w:t>- широта кругозора;</w:t>
      </w:r>
    </w:p>
    <w:p w:rsidR="00B12F10" w:rsidRPr="00B033A6" w:rsidRDefault="00B12F10" w:rsidP="00B12F10">
      <w:r w:rsidRPr="00B033A6">
        <w:t>- самостоятельность и индивидуальность;</w:t>
      </w:r>
    </w:p>
    <w:p w:rsidR="00B12F10" w:rsidRPr="00B033A6" w:rsidRDefault="00B12F10" w:rsidP="00B12F10">
      <w:r w:rsidRPr="00B033A6">
        <w:t>- логика и аргументированность;</w:t>
      </w:r>
    </w:p>
    <w:p w:rsidR="00B12F10" w:rsidRPr="00B033A6" w:rsidRDefault="00B12F10" w:rsidP="00B12F10">
      <w:r w:rsidRPr="00B033A6">
        <w:t>- оригинальность изложения.</w:t>
      </w:r>
    </w:p>
    <w:p w:rsidR="00B12F10" w:rsidRPr="00B033A6" w:rsidRDefault="00B12F10" w:rsidP="00B12F10">
      <w:pPr>
        <w:jc w:val="center"/>
      </w:pPr>
      <w:r w:rsidRPr="00B033A6">
        <w:t>Максимальная оценка – 10 баллов</w:t>
      </w:r>
    </w:p>
    <w:p w:rsidR="0074248B" w:rsidRPr="00B033A6" w:rsidRDefault="0074248B" w:rsidP="00B12F10">
      <w:pPr>
        <w:jc w:val="center"/>
      </w:pPr>
    </w:p>
    <w:p w:rsidR="005874E7" w:rsidRPr="00B033A6" w:rsidRDefault="005874E7">
      <w:pPr>
        <w:widowControl w:val="0"/>
        <w:tabs>
          <w:tab w:val="left" w:pos="993"/>
        </w:tabs>
        <w:autoSpaceDE w:val="0"/>
        <w:ind w:firstLine="708"/>
        <w:rPr>
          <w:b/>
          <w:bCs/>
        </w:rPr>
      </w:pPr>
    </w:p>
    <w:p w:rsidR="005874E7" w:rsidRPr="00B033A6" w:rsidRDefault="005874E7">
      <w:pPr>
        <w:widowControl w:val="0"/>
        <w:tabs>
          <w:tab w:val="left" w:pos="993"/>
        </w:tabs>
        <w:autoSpaceDE w:val="0"/>
        <w:jc w:val="both"/>
        <w:rPr>
          <w:b/>
          <w:bCs/>
        </w:rPr>
      </w:pPr>
    </w:p>
    <w:p w:rsidR="005874E7" w:rsidRPr="00B033A6" w:rsidRDefault="005874E7">
      <w:pPr>
        <w:pStyle w:val="NoSpacing"/>
        <w:ind w:firstLine="708"/>
        <w:jc w:val="both"/>
      </w:pPr>
    </w:p>
    <w:p w:rsidR="005874E7" w:rsidRPr="00B033A6" w:rsidRDefault="005874E7">
      <w:pPr>
        <w:shd w:val="clear" w:color="auto" w:fill="FFFFFF"/>
        <w:spacing w:line="100" w:lineRule="atLeast"/>
        <w:ind w:firstLine="708"/>
        <w:jc w:val="right"/>
      </w:pPr>
    </w:p>
    <w:p w:rsidR="005874E7" w:rsidRPr="00B033A6" w:rsidRDefault="004D3A22">
      <w:pPr>
        <w:pStyle w:val="NoSpacing"/>
        <w:ind w:firstLine="5103"/>
        <w:jc w:val="both"/>
      </w:pPr>
      <w:r>
        <w:rPr>
          <w:rFonts w:ascii="Times New Roman" w:hAnsi="Times New Roman" w:cs="Times New Roman"/>
          <w:lang w:eastAsia="ar-SA" w:bidi="ar-SA"/>
        </w:rPr>
        <w:br w:type="page"/>
      </w:r>
      <w:r w:rsidR="005874E7" w:rsidRPr="00B033A6">
        <w:rPr>
          <w:rFonts w:ascii="Times New Roman" w:hAnsi="Times New Roman" w:cs="Times New Roman"/>
          <w:lang w:eastAsia="ar-SA" w:bidi="ar-SA"/>
        </w:rPr>
        <w:lastRenderedPageBreak/>
        <w:t>Приложение № 1</w:t>
      </w:r>
    </w:p>
    <w:p w:rsidR="005874E7" w:rsidRPr="00B033A6" w:rsidRDefault="005874E7">
      <w:pPr>
        <w:ind w:left="5103"/>
        <w:jc w:val="both"/>
      </w:pPr>
      <w:r w:rsidRPr="00B033A6">
        <w:t>к Порядку проведения конкурса «Учитель года</w:t>
      </w:r>
      <w:r w:rsidR="008251BC" w:rsidRPr="00B033A6">
        <w:t xml:space="preserve"> - 2016</w:t>
      </w:r>
      <w:r w:rsidRPr="00B033A6">
        <w:t>»</w:t>
      </w:r>
    </w:p>
    <w:p w:rsidR="005874E7" w:rsidRPr="00B033A6" w:rsidRDefault="005874E7">
      <w:pPr>
        <w:ind w:firstLine="540"/>
        <w:jc w:val="both"/>
      </w:pPr>
    </w:p>
    <w:p w:rsidR="005874E7" w:rsidRPr="00B033A6" w:rsidRDefault="005874E7">
      <w:pPr>
        <w:ind w:firstLine="540"/>
        <w:jc w:val="both"/>
      </w:pPr>
    </w:p>
    <w:p w:rsidR="005874E7" w:rsidRPr="00B033A6" w:rsidRDefault="005874E7">
      <w:pPr>
        <w:jc w:val="center"/>
      </w:pPr>
      <w:r w:rsidRPr="00B033A6">
        <w:rPr>
          <w:b/>
          <w:bCs/>
        </w:rPr>
        <w:t>Представление</w:t>
      </w:r>
    </w:p>
    <w:p w:rsidR="005874E7" w:rsidRPr="00B033A6" w:rsidRDefault="005874E7">
      <w:pPr>
        <w:jc w:val="both"/>
      </w:pPr>
    </w:p>
    <w:p w:rsidR="005874E7" w:rsidRPr="00B033A6" w:rsidRDefault="005874E7">
      <w:pPr>
        <w:spacing w:line="276" w:lineRule="auto"/>
        <w:jc w:val="both"/>
        <w:rPr>
          <w:i/>
        </w:rPr>
      </w:pPr>
      <w:r w:rsidRPr="00B033A6">
        <w:t>_______________________________________________________________</w:t>
      </w:r>
    </w:p>
    <w:p w:rsidR="005874E7" w:rsidRPr="00B033A6" w:rsidRDefault="005874E7">
      <w:pPr>
        <w:spacing w:line="276" w:lineRule="auto"/>
        <w:jc w:val="center"/>
      </w:pPr>
      <w:proofErr w:type="gramStart"/>
      <w:r w:rsidRPr="00B033A6">
        <w:rPr>
          <w:i/>
        </w:rPr>
        <w:t>(полное наименование Оргкомитета (образовательного учреждения)</w:t>
      </w:r>
      <w:proofErr w:type="gramEnd"/>
    </w:p>
    <w:p w:rsidR="005874E7" w:rsidRPr="00B033A6" w:rsidRDefault="005874E7">
      <w:pPr>
        <w:spacing w:line="276" w:lineRule="auto"/>
        <w:jc w:val="both"/>
        <w:rPr>
          <w:i/>
        </w:rPr>
      </w:pPr>
      <w:r w:rsidRPr="00B033A6">
        <w:t>выдвигает_______________________________________________________</w:t>
      </w:r>
    </w:p>
    <w:p w:rsidR="005874E7" w:rsidRPr="00B033A6" w:rsidRDefault="005874E7">
      <w:pPr>
        <w:spacing w:line="276" w:lineRule="auto"/>
        <w:jc w:val="center"/>
      </w:pPr>
      <w:r w:rsidRPr="00B033A6">
        <w:rPr>
          <w:i/>
        </w:rPr>
        <w:t>(фамилия, имя, отчество участника</w:t>
      </w:r>
      <w:r w:rsidR="00CB5E6F" w:rsidRPr="00B033A6">
        <w:rPr>
          <w:i/>
        </w:rPr>
        <w:t xml:space="preserve"> муниципального </w:t>
      </w:r>
      <w:r w:rsidRPr="00B033A6">
        <w:rPr>
          <w:i/>
        </w:rPr>
        <w:t xml:space="preserve"> этапа конкурса «Учитель года</w:t>
      </w:r>
      <w:r w:rsidR="00CB5E6F" w:rsidRPr="00B033A6">
        <w:rPr>
          <w:i/>
        </w:rPr>
        <w:t xml:space="preserve">-2016 </w:t>
      </w:r>
      <w:r w:rsidRPr="00B033A6">
        <w:rPr>
          <w:i/>
        </w:rPr>
        <w:t>»)</w:t>
      </w:r>
    </w:p>
    <w:p w:rsidR="005874E7" w:rsidRPr="00B033A6" w:rsidRDefault="005874E7">
      <w:pPr>
        <w:spacing w:line="276" w:lineRule="auto"/>
        <w:jc w:val="both"/>
      </w:pPr>
      <w:r w:rsidRPr="00B033A6">
        <w:t>________________________________________________________________</w:t>
      </w:r>
    </w:p>
    <w:p w:rsidR="005874E7" w:rsidRPr="00B033A6" w:rsidRDefault="005874E7">
      <w:pPr>
        <w:spacing w:line="276" w:lineRule="auto"/>
        <w:jc w:val="both"/>
        <w:rPr>
          <w:i/>
        </w:rPr>
      </w:pPr>
      <w:r w:rsidRPr="00B033A6">
        <w:t>________________________________________________________________</w:t>
      </w:r>
    </w:p>
    <w:p w:rsidR="005874E7" w:rsidRPr="00B033A6" w:rsidRDefault="005874E7">
      <w:pPr>
        <w:spacing w:line="276" w:lineRule="auto"/>
        <w:jc w:val="both"/>
      </w:pPr>
      <w:r w:rsidRPr="00B033A6">
        <w:rPr>
          <w:i/>
        </w:rPr>
        <w:t xml:space="preserve">(занимаемая должность и место работы участника </w:t>
      </w:r>
      <w:r w:rsidR="00CB5E6F" w:rsidRPr="00B033A6">
        <w:rPr>
          <w:i/>
        </w:rPr>
        <w:t xml:space="preserve">муниципального </w:t>
      </w:r>
      <w:r w:rsidR="00254447" w:rsidRPr="00B033A6">
        <w:rPr>
          <w:i/>
        </w:rPr>
        <w:t xml:space="preserve">этапа конкурса «Учитель </w:t>
      </w:r>
      <w:r w:rsidRPr="00B033A6">
        <w:rPr>
          <w:i/>
        </w:rPr>
        <w:t>года</w:t>
      </w:r>
      <w:r w:rsidR="00254447" w:rsidRPr="00B033A6">
        <w:rPr>
          <w:i/>
        </w:rPr>
        <w:t xml:space="preserve"> </w:t>
      </w:r>
      <w:r w:rsidR="00CB5E6F" w:rsidRPr="00B033A6">
        <w:rPr>
          <w:i/>
        </w:rPr>
        <w:t>-</w:t>
      </w:r>
      <w:r w:rsidR="00254447" w:rsidRPr="00B033A6">
        <w:rPr>
          <w:i/>
        </w:rPr>
        <w:t xml:space="preserve"> </w:t>
      </w:r>
      <w:r w:rsidR="00CB5E6F" w:rsidRPr="00B033A6">
        <w:rPr>
          <w:i/>
        </w:rPr>
        <w:t>2016</w:t>
      </w:r>
      <w:r w:rsidRPr="00B033A6">
        <w:rPr>
          <w:i/>
        </w:rPr>
        <w:t xml:space="preserve">») </w:t>
      </w:r>
      <w:r w:rsidRPr="00B033A6">
        <w:t xml:space="preserve">на участие в номинации </w:t>
      </w:r>
      <w:r w:rsidRPr="00B033A6">
        <w:br/>
        <w:t xml:space="preserve">« _____________________» </w:t>
      </w:r>
      <w:r w:rsidR="00CB5E6F" w:rsidRPr="00B033A6">
        <w:t xml:space="preserve">муниципального </w:t>
      </w:r>
      <w:r w:rsidRPr="00B033A6">
        <w:t>этапа</w:t>
      </w:r>
      <w:r w:rsidRPr="00B033A6">
        <w:rPr>
          <w:i/>
        </w:rPr>
        <w:t xml:space="preserve"> </w:t>
      </w:r>
      <w:r w:rsidRPr="00B033A6">
        <w:t>конкурса «Учитель года</w:t>
      </w:r>
      <w:r w:rsidR="00CB5E6F" w:rsidRPr="00B033A6">
        <w:t>-2016</w:t>
      </w:r>
      <w:r w:rsidRPr="00B033A6">
        <w:t>».</w:t>
      </w:r>
    </w:p>
    <w:p w:rsidR="005874E7" w:rsidRPr="00B033A6" w:rsidRDefault="005874E7">
      <w:pPr>
        <w:spacing w:line="276" w:lineRule="auto"/>
        <w:jc w:val="both"/>
      </w:pPr>
      <w:proofErr w:type="gramStart"/>
      <w:r w:rsidRPr="00B033A6">
        <w:t>Личный</w:t>
      </w:r>
      <w:proofErr w:type="gramEnd"/>
      <w:r w:rsidRPr="00B033A6">
        <w:t xml:space="preserve"> интернет-ресурс участника конкурса:</w:t>
      </w:r>
    </w:p>
    <w:p w:rsidR="005874E7" w:rsidRPr="00B033A6" w:rsidRDefault="005874E7">
      <w:pPr>
        <w:spacing w:line="276" w:lineRule="auto"/>
        <w:jc w:val="both"/>
      </w:pPr>
      <w:r w:rsidRPr="00B033A6">
        <w:t>________________________________________________________________</w:t>
      </w:r>
    </w:p>
    <w:p w:rsidR="005874E7" w:rsidRPr="00B033A6" w:rsidRDefault="005874E7">
      <w:pPr>
        <w:spacing w:line="276" w:lineRule="auto"/>
        <w:jc w:val="center"/>
      </w:pPr>
      <w:r w:rsidRPr="00B033A6">
        <w:t>(интернет-адрес ресурса)</w:t>
      </w:r>
    </w:p>
    <w:p w:rsidR="005874E7" w:rsidRPr="00B033A6" w:rsidRDefault="005874E7">
      <w:pPr>
        <w:spacing w:line="276" w:lineRule="auto"/>
        <w:jc w:val="both"/>
      </w:pPr>
    </w:p>
    <w:p w:rsidR="005874E7" w:rsidRPr="00B033A6" w:rsidRDefault="005874E7">
      <w:pPr>
        <w:jc w:val="both"/>
      </w:pPr>
    </w:p>
    <w:p w:rsidR="005874E7" w:rsidRPr="00B033A6" w:rsidRDefault="005874E7">
      <w:pPr>
        <w:jc w:val="center"/>
      </w:pPr>
      <w:r w:rsidRPr="00B033A6">
        <w:t>Краткая характеристика</w:t>
      </w:r>
    </w:p>
    <w:p w:rsidR="005874E7" w:rsidRPr="00B033A6" w:rsidRDefault="005874E7">
      <w:pPr>
        <w:jc w:val="both"/>
      </w:pPr>
    </w:p>
    <w:p w:rsidR="005874E7" w:rsidRPr="00B033A6" w:rsidRDefault="005874E7">
      <w:pPr>
        <w:jc w:val="both"/>
      </w:pPr>
    </w:p>
    <w:p w:rsidR="005874E7" w:rsidRPr="00B033A6" w:rsidRDefault="005874E7">
      <w:pPr>
        <w:jc w:val="both"/>
      </w:pPr>
    </w:p>
    <w:p w:rsidR="005874E7" w:rsidRPr="00B033A6" w:rsidRDefault="005874E7">
      <w:pPr>
        <w:jc w:val="both"/>
      </w:pPr>
    </w:p>
    <w:p w:rsidR="005874E7" w:rsidRPr="00B033A6" w:rsidRDefault="005874E7">
      <w:pPr>
        <w:jc w:val="both"/>
      </w:pPr>
    </w:p>
    <w:p w:rsidR="005874E7" w:rsidRPr="00B033A6" w:rsidRDefault="005874E7">
      <w:pPr>
        <w:jc w:val="both"/>
      </w:pPr>
    </w:p>
    <w:p w:rsidR="005874E7" w:rsidRPr="00B033A6" w:rsidRDefault="005874E7">
      <w:pPr>
        <w:jc w:val="both"/>
      </w:pPr>
      <w:r w:rsidRPr="00B033A6">
        <w:t xml:space="preserve">Подпись председателя оргкомитета </w:t>
      </w:r>
      <w:r w:rsidRPr="00B033A6">
        <w:tab/>
      </w:r>
      <w:r w:rsidRPr="00B033A6">
        <w:tab/>
      </w:r>
      <w:r w:rsidRPr="00B033A6">
        <w:tab/>
      </w:r>
      <w:r w:rsidRPr="00B033A6">
        <w:tab/>
      </w:r>
      <w:r w:rsidRPr="00B033A6">
        <w:tab/>
        <w:t>(Ф.И.О)</w:t>
      </w:r>
    </w:p>
    <w:p w:rsidR="005874E7" w:rsidRPr="00B033A6" w:rsidRDefault="005874E7">
      <w:pPr>
        <w:jc w:val="both"/>
      </w:pPr>
      <w:r w:rsidRPr="00B033A6">
        <w:t xml:space="preserve">М </w:t>
      </w:r>
      <w:proofErr w:type="gramStart"/>
      <w:r w:rsidRPr="00B033A6">
        <w:t>П</w:t>
      </w:r>
      <w:proofErr w:type="gramEnd"/>
      <w:r w:rsidRPr="00B033A6">
        <w:t xml:space="preserve"> </w:t>
      </w:r>
    </w:p>
    <w:p w:rsidR="005874E7" w:rsidRPr="00B033A6" w:rsidRDefault="005874E7">
      <w:pPr>
        <w:ind w:firstLine="5103"/>
      </w:pPr>
    </w:p>
    <w:p w:rsidR="005874E7" w:rsidRPr="00B033A6" w:rsidRDefault="005874E7">
      <w:pPr>
        <w:ind w:firstLine="5103"/>
      </w:pPr>
    </w:p>
    <w:p w:rsidR="005874E7" w:rsidRPr="00B033A6" w:rsidRDefault="004D3A22">
      <w:pPr>
        <w:ind w:firstLine="5103"/>
      </w:pPr>
      <w:r>
        <w:br w:type="page"/>
      </w:r>
      <w:r w:rsidR="005874E7" w:rsidRPr="00B033A6">
        <w:lastRenderedPageBreak/>
        <w:t>Приложение № 2</w:t>
      </w:r>
    </w:p>
    <w:p w:rsidR="005874E7" w:rsidRPr="00B033A6" w:rsidRDefault="005874E7">
      <w:pPr>
        <w:ind w:firstLine="5103"/>
        <w:jc w:val="both"/>
      </w:pPr>
      <w:r w:rsidRPr="00B033A6">
        <w:t>к Порядку проведения конкурса</w:t>
      </w:r>
    </w:p>
    <w:p w:rsidR="005874E7" w:rsidRPr="00B033A6" w:rsidRDefault="005874E7">
      <w:pPr>
        <w:ind w:left="5103"/>
        <w:jc w:val="both"/>
      </w:pPr>
      <w:r w:rsidRPr="00B033A6">
        <w:t>«Учитель года</w:t>
      </w:r>
      <w:r w:rsidR="00CB5E6F" w:rsidRPr="00B033A6">
        <w:t>-2016</w:t>
      </w:r>
      <w:r w:rsidRPr="00B033A6">
        <w:t>»</w:t>
      </w:r>
    </w:p>
    <w:p w:rsidR="005874E7" w:rsidRPr="00B033A6" w:rsidRDefault="005874E7">
      <w:pPr>
        <w:jc w:val="both"/>
      </w:pPr>
    </w:p>
    <w:p w:rsidR="005874E7" w:rsidRPr="00B033A6" w:rsidRDefault="005874E7">
      <w:pPr>
        <w:jc w:val="both"/>
      </w:pPr>
    </w:p>
    <w:p w:rsidR="005874E7" w:rsidRPr="00B033A6" w:rsidRDefault="005874E7">
      <w:pPr>
        <w:jc w:val="center"/>
        <w:rPr>
          <w:b/>
          <w:bCs/>
        </w:rPr>
      </w:pPr>
      <w:r w:rsidRPr="00B033A6">
        <w:rPr>
          <w:b/>
          <w:bCs/>
        </w:rPr>
        <w:t xml:space="preserve">Образец заявления участника </w:t>
      </w:r>
      <w:r w:rsidR="00CB5E6F" w:rsidRPr="00B033A6">
        <w:rPr>
          <w:b/>
        </w:rPr>
        <w:t xml:space="preserve">муниципального </w:t>
      </w:r>
      <w:r w:rsidRPr="00B033A6">
        <w:rPr>
          <w:b/>
        </w:rPr>
        <w:t>этапа</w:t>
      </w:r>
      <w:r w:rsidRPr="00B033A6">
        <w:rPr>
          <w:b/>
          <w:bCs/>
        </w:rPr>
        <w:t xml:space="preserve"> </w:t>
      </w:r>
    </w:p>
    <w:p w:rsidR="005874E7" w:rsidRPr="00B033A6" w:rsidRDefault="005874E7">
      <w:pPr>
        <w:jc w:val="center"/>
      </w:pPr>
      <w:r w:rsidRPr="00B033A6">
        <w:rPr>
          <w:b/>
          <w:bCs/>
        </w:rPr>
        <w:t>конкурса «Учитель года</w:t>
      </w:r>
      <w:r w:rsidR="00CB5E6F" w:rsidRPr="00B033A6">
        <w:rPr>
          <w:b/>
          <w:bCs/>
        </w:rPr>
        <w:t>-2016</w:t>
      </w:r>
      <w:r w:rsidRPr="00B033A6">
        <w:rPr>
          <w:b/>
          <w:bCs/>
        </w:rPr>
        <w:t>»</w:t>
      </w:r>
    </w:p>
    <w:p w:rsidR="005874E7" w:rsidRPr="00B033A6" w:rsidRDefault="005874E7">
      <w:pPr>
        <w:ind w:hanging="3544"/>
        <w:jc w:val="both"/>
      </w:pPr>
    </w:p>
    <w:p w:rsidR="005874E7" w:rsidRPr="00B033A6" w:rsidRDefault="005874E7">
      <w:pPr>
        <w:ind w:hanging="3544"/>
        <w:jc w:val="both"/>
      </w:pPr>
    </w:p>
    <w:p w:rsidR="005874E7" w:rsidRPr="00B033A6" w:rsidRDefault="005874E7">
      <w:pPr>
        <w:ind w:firstLine="4111"/>
        <w:jc w:val="both"/>
      </w:pPr>
      <w:r w:rsidRPr="00B033A6">
        <w:t xml:space="preserve">Оргкомитет   </w:t>
      </w:r>
      <w:r w:rsidR="00CB5E6F" w:rsidRPr="00B033A6">
        <w:t xml:space="preserve">муниципального </w:t>
      </w:r>
      <w:r w:rsidRPr="00B033A6">
        <w:t>этапа конкурса</w:t>
      </w:r>
    </w:p>
    <w:p w:rsidR="005874E7" w:rsidRPr="00B033A6" w:rsidRDefault="005874E7">
      <w:pPr>
        <w:ind w:firstLine="4111"/>
        <w:jc w:val="both"/>
      </w:pPr>
      <w:r w:rsidRPr="00B033A6">
        <w:t>«Учитель года</w:t>
      </w:r>
      <w:r w:rsidR="00CB5E6F" w:rsidRPr="00B033A6">
        <w:t xml:space="preserve"> -2 016</w:t>
      </w:r>
      <w:r w:rsidRPr="00B033A6">
        <w:t>»</w:t>
      </w:r>
    </w:p>
    <w:p w:rsidR="005874E7" w:rsidRPr="00B033A6" w:rsidRDefault="005874E7">
      <w:pPr>
        <w:ind w:firstLine="4111"/>
        <w:jc w:val="both"/>
      </w:pPr>
      <w:r w:rsidRPr="00B033A6">
        <w:tab/>
      </w:r>
      <w:r w:rsidRPr="00B033A6">
        <w:rPr>
          <w:u w:val="single"/>
        </w:rPr>
        <w:tab/>
      </w:r>
      <w:r w:rsidRPr="00B033A6">
        <w:rPr>
          <w:u w:val="single"/>
        </w:rPr>
        <w:tab/>
      </w:r>
      <w:r w:rsidRPr="00B033A6">
        <w:rPr>
          <w:u w:val="single"/>
        </w:rPr>
        <w:tab/>
      </w:r>
      <w:r w:rsidRPr="00B033A6">
        <w:rPr>
          <w:u w:val="single"/>
        </w:rPr>
        <w:tab/>
      </w:r>
      <w:r w:rsidRPr="00B033A6">
        <w:rPr>
          <w:u w:val="single"/>
        </w:rPr>
        <w:tab/>
      </w:r>
      <w:r w:rsidRPr="00B033A6">
        <w:rPr>
          <w:u w:val="single"/>
        </w:rPr>
        <w:tab/>
      </w:r>
    </w:p>
    <w:p w:rsidR="005874E7" w:rsidRPr="00B033A6" w:rsidRDefault="005874E7">
      <w:pPr>
        <w:ind w:firstLine="4111"/>
        <w:jc w:val="center"/>
      </w:pPr>
      <w:r w:rsidRPr="00B033A6">
        <w:t>ФИО участника,</w:t>
      </w:r>
    </w:p>
    <w:p w:rsidR="005874E7" w:rsidRPr="00B033A6" w:rsidRDefault="005874E7">
      <w:pPr>
        <w:ind w:firstLine="4111"/>
        <w:jc w:val="both"/>
      </w:pPr>
      <w:r w:rsidRPr="00B033A6">
        <w:tab/>
      </w:r>
      <w:r w:rsidRPr="00B033A6">
        <w:rPr>
          <w:u w:val="single"/>
        </w:rPr>
        <w:tab/>
      </w:r>
      <w:r w:rsidRPr="00B033A6">
        <w:rPr>
          <w:u w:val="single"/>
        </w:rPr>
        <w:tab/>
      </w:r>
      <w:r w:rsidRPr="00B033A6">
        <w:rPr>
          <w:u w:val="single"/>
        </w:rPr>
        <w:tab/>
      </w:r>
      <w:r w:rsidRPr="00B033A6">
        <w:rPr>
          <w:u w:val="single"/>
        </w:rPr>
        <w:tab/>
      </w:r>
      <w:r w:rsidRPr="00B033A6">
        <w:rPr>
          <w:u w:val="single"/>
        </w:rPr>
        <w:tab/>
      </w:r>
      <w:r w:rsidRPr="00B033A6">
        <w:rPr>
          <w:u w:val="single"/>
        </w:rPr>
        <w:tab/>
      </w:r>
    </w:p>
    <w:p w:rsidR="005874E7" w:rsidRPr="00B033A6" w:rsidRDefault="005874E7">
      <w:pPr>
        <w:ind w:firstLine="4111"/>
        <w:jc w:val="center"/>
      </w:pPr>
      <w:r w:rsidRPr="00B033A6">
        <w:t>название предмета,</w:t>
      </w:r>
    </w:p>
    <w:p w:rsidR="005874E7" w:rsidRPr="00B033A6" w:rsidRDefault="005874E7">
      <w:pPr>
        <w:ind w:firstLine="4111"/>
        <w:jc w:val="both"/>
      </w:pPr>
      <w:r w:rsidRPr="00B033A6">
        <w:tab/>
      </w:r>
      <w:r w:rsidRPr="00B033A6">
        <w:rPr>
          <w:u w:val="single"/>
        </w:rPr>
        <w:tab/>
      </w:r>
      <w:r w:rsidRPr="00B033A6">
        <w:rPr>
          <w:u w:val="single"/>
        </w:rPr>
        <w:tab/>
      </w:r>
      <w:r w:rsidRPr="00B033A6">
        <w:rPr>
          <w:u w:val="single"/>
        </w:rPr>
        <w:tab/>
      </w:r>
      <w:r w:rsidRPr="00B033A6">
        <w:rPr>
          <w:u w:val="single"/>
        </w:rPr>
        <w:tab/>
      </w:r>
      <w:r w:rsidRPr="00B033A6">
        <w:rPr>
          <w:u w:val="single"/>
        </w:rPr>
        <w:tab/>
      </w:r>
      <w:r w:rsidRPr="00B033A6">
        <w:rPr>
          <w:u w:val="single"/>
        </w:rPr>
        <w:tab/>
      </w:r>
    </w:p>
    <w:p w:rsidR="005874E7" w:rsidRPr="00B033A6" w:rsidRDefault="005874E7">
      <w:pPr>
        <w:ind w:firstLine="4111"/>
        <w:jc w:val="center"/>
        <w:rPr>
          <w:b/>
          <w:bCs/>
        </w:rPr>
      </w:pPr>
      <w:r w:rsidRPr="00B033A6">
        <w:t>учебного заведения, района (города)</w:t>
      </w:r>
    </w:p>
    <w:p w:rsidR="005874E7" w:rsidRPr="00B033A6" w:rsidRDefault="005874E7">
      <w:pPr>
        <w:jc w:val="center"/>
        <w:rPr>
          <w:b/>
          <w:bCs/>
        </w:rPr>
      </w:pPr>
    </w:p>
    <w:p w:rsidR="005874E7" w:rsidRPr="00B033A6" w:rsidRDefault="005874E7">
      <w:pPr>
        <w:jc w:val="center"/>
        <w:rPr>
          <w:b/>
          <w:bCs/>
        </w:rPr>
      </w:pPr>
    </w:p>
    <w:p w:rsidR="005874E7" w:rsidRPr="00B033A6" w:rsidRDefault="005874E7">
      <w:pPr>
        <w:jc w:val="center"/>
        <w:rPr>
          <w:b/>
          <w:bCs/>
        </w:rPr>
      </w:pPr>
      <w:r w:rsidRPr="00B033A6">
        <w:rPr>
          <w:b/>
          <w:bCs/>
        </w:rPr>
        <w:t>заявление</w:t>
      </w:r>
    </w:p>
    <w:p w:rsidR="005874E7" w:rsidRPr="00B033A6" w:rsidRDefault="005874E7">
      <w:r w:rsidRPr="00B033A6">
        <w:rPr>
          <w:b/>
          <w:bCs/>
        </w:rPr>
        <w:tab/>
      </w:r>
      <w:r w:rsidRPr="00B033A6">
        <w:t>Я, _________________________________________________________</w:t>
      </w:r>
    </w:p>
    <w:p w:rsidR="005874E7" w:rsidRPr="00B033A6" w:rsidRDefault="005874E7">
      <w:pPr>
        <w:jc w:val="center"/>
      </w:pPr>
      <w:r w:rsidRPr="00B033A6">
        <w:tab/>
      </w:r>
      <w:r w:rsidRPr="00B033A6">
        <w:tab/>
        <w:t>(фамилия, имя, отчество)</w:t>
      </w:r>
    </w:p>
    <w:p w:rsidR="005874E7" w:rsidRPr="00B033A6" w:rsidRDefault="005874E7">
      <w:pPr>
        <w:ind w:firstLine="708"/>
        <w:jc w:val="both"/>
      </w:pPr>
      <w:r w:rsidRPr="00B033A6">
        <w:t xml:space="preserve">даю согласие на участие в </w:t>
      </w:r>
      <w:r w:rsidR="00CB5E6F" w:rsidRPr="00B033A6">
        <w:t xml:space="preserve">муниципальном </w:t>
      </w:r>
      <w:r w:rsidRPr="00B033A6">
        <w:t>этапе</w:t>
      </w:r>
      <w:r w:rsidRPr="00B033A6">
        <w:rPr>
          <w:i/>
        </w:rPr>
        <w:t xml:space="preserve"> </w:t>
      </w:r>
      <w:r w:rsidRPr="00B033A6">
        <w:t>конкурса «Учитель года</w:t>
      </w:r>
      <w:r w:rsidR="00CB5E6F" w:rsidRPr="00B033A6">
        <w:t>-2016</w:t>
      </w:r>
      <w:r w:rsidRPr="00B033A6">
        <w:t xml:space="preserve">» в _____ году и внесение сведений,  указанных в информационной карте участника </w:t>
      </w:r>
      <w:r w:rsidRPr="00B033A6">
        <w:rPr>
          <w:i/>
        </w:rPr>
        <w:t xml:space="preserve"> </w:t>
      </w:r>
      <w:r w:rsidRPr="00B033A6">
        <w:t>конкурса, представленной __________________________________________________</w:t>
      </w:r>
    </w:p>
    <w:p w:rsidR="005874E7" w:rsidRPr="00B033A6" w:rsidRDefault="005874E7">
      <w:pPr>
        <w:ind w:firstLine="708"/>
        <w:jc w:val="center"/>
      </w:pPr>
      <w:r w:rsidRPr="00B033A6">
        <w:t>(наименование органа исполнительной власти, осуществляющего управление в сфере образования)</w:t>
      </w:r>
    </w:p>
    <w:p w:rsidR="005874E7" w:rsidRPr="00B033A6" w:rsidRDefault="006B3CFB">
      <w:pPr>
        <w:ind w:firstLine="708"/>
        <w:jc w:val="both"/>
      </w:pPr>
      <w:r w:rsidRPr="00B033A6">
        <w:t xml:space="preserve">в базу </w:t>
      </w:r>
      <w:r w:rsidR="005874E7" w:rsidRPr="00B033A6">
        <w:t xml:space="preserve">данных об участниках </w:t>
      </w:r>
      <w:r w:rsidR="00CB5E6F" w:rsidRPr="00B033A6">
        <w:t xml:space="preserve">муниципальном </w:t>
      </w:r>
      <w:r w:rsidR="005874E7" w:rsidRPr="00B033A6">
        <w:t>этапа</w:t>
      </w:r>
      <w:r w:rsidR="005874E7" w:rsidRPr="00B033A6">
        <w:rPr>
          <w:i/>
        </w:rPr>
        <w:t xml:space="preserve">  </w:t>
      </w:r>
      <w:r w:rsidR="005874E7" w:rsidRPr="00B033A6">
        <w:t>конкурса</w:t>
      </w:r>
      <w:r w:rsidR="005874E7" w:rsidRPr="00B033A6">
        <w:rPr>
          <w:i/>
        </w:rPr>
        <w:t xml:space="preserve"> </w:t>
      </w:r>
      <w:r w:rsidR="005874E7" w:rsidRPr="00B033A6">
        <w:t xml:space="preserve"> и использование, за исключением разделов 8-9 («Контакты», «Документы»), в некоммерческих целях для размещения в Интернете, буклетах и периодических образовательных изданиях с возможностью редакторской обработки.</w:t>
      </w:r>
    </w:p>
    <w:p w:rsidR="005874E7" w:rsidRPr="00B033A6" w:rsidRDefault="005874E7">
      <w:pPr>
        <w:ind w:firstLine="708"/>
        <w:jc w:val="both"/>
      </w:pPr>
      <w:r w:rsidRPr="00B033A6">
        <w:t xml:space="preserve">На </w:t>
      </w:r>
      <w:proofErr w:type="spellStart"/>
      <w:r w:rsidR="00CB5E6F" w:rsidRPr="00B033A6">
        <w:t>мун</w:t>
      </w:r>
      <w:proofErr w:type="spellEnd"/>
      <w:r w:rsidR="00CB5E6F" w:rsidRPr="00B033A6">
        <w:t xml:space="preserve"> </w:t>
      </w:r>
      <w:proofErr w:type="spellStart"/>
      <w:r w:rsidR="00CB5E6F" w:rsidRPr="00B033A6">
        <w:t>иципальном</w:t>
      </w:r>
      <w:r w:rsidRPr="00B033A6">
        <w:t>этапе</w:t>
      </w:r>
      <w:proofErr w:type="spellEnd"/>
      <w:r w:rsidRPr="00B033A6">
        <w:rPr>
          <w:i/>
        </w:rPr>
        <w:t xml:space="preserve"> </w:t>
      </w:r>
      <w:r w:rsidRPr="00B033A6">
        <w:t xml:space="preserve">конкурса «Учитель года Кировской области» буду давать учебное занятие по предмету ____________________________________в  </w:t>
      </w:r>
      <w:r w:rsidRPr="00B033A6">
        <w:rPr>
          <w:u w:val="single"/>
        </w:rPr>
        <w:tab/>
      </w:r>
      <w:r w:rsidRPr="00B033A6">
        <w:rPr>
          <w:u w:val="single"/>
        </w:rPr>
        <w:tab/>
      </w:r>
      <w:r w:rsidRPr="00B033A6">
        <w:t xml:space="preserve">  классе.</w:t>
      </w:r>
    </w:p>
    <w:p w:rsidR="005874E7" w:rsidRPr="00B033A6" w:rsidRDefault="005874E7">
      <w:pPr>
        <w:ind w:firstLine="708"/>
        <w:jc w:val="both"/>
      </w:pPr>
      <w:r w:rsidRPr="00B033A6">
        <w:t>.</w:t>
      </w:r>
    </w:p>
    <w:p w:rsidR="005874E7" w:rsidRPr="00B033A6" w:rsidRDefault="005874E7">
      <w:pPr>
        <w:ind w:firstLine="708"/>
        <w:jc w:val="both"/>
      </w:pPr>
    </w:p>
    <w:p w:rsidR="005874E7" w:rsidRPr="00B033A6" w:rsidRDefault="005874E7">
      <w:pPr>
        <w:ind w:firstLine="708"/>
        <w:jc w:val="both"/>
      </w:pPr>
    </w:p>
    <w:p w:rsidR="005874E7" w:rsidRPr="00B033A6" w:rsidRDefault="005874E7">
      <w:pPr>
        <w:ind w:firstLine="708"/>
        <w:jc w:val="both"/>
      </w:pPr>
    </w:p>
    <w:p w:rsidR="005874E7" w:rsidRPr="00B033A6" w:rsidRDefault="005874E7">
      <w:pPr>
        <w:ind w:firstLine="708"/>
      </w:pPr>
      <w:r w:rsidRPr="00B033A6">
        <w:t>Дата</w:t>
      </w:r>
      <w:r w:rsidRPr="00B033A6">
        <w:tab/>
      </w:r>
      <w:r w:rsidRPr="00B033A6">
        <w:tab/>
      </w:r>
      <w:r w:rsidRPr="00B033A6">
        <w:tab/>
      </w:r>
      <w:r w:rsidRPr="00B033A6">
        <w:tab/>
      </w:r>
      <w:r w:rsidRPr="00B033A6">
        <w:tab/>
      </w:r>
      <w:r w:rsidRPr="00B033A6">
        <w:tab/>
      </w:r>
      <w:r w:rsidRPr="00B033A6">
        <w:tab/>
        <w:t>Подпись</w:t>
      </w:r>
    </w:p>
    <w:p w:rsidR="005874E7" w:rsidRPr="00B033A6" w:rsidRDefault="005874E7">
      <w:pPr>
        <w:ind w:firstLine="540"/>
        <w:jc w:val="right"/>
      </w:pPr>
    </w:p>
    <w:p w:rsidR="005874E7" w:rsidRPr="00B033A6" w:rsidRDefault="005874E7">
      <w:pPr>
        <w:ind w:firstLine="708"/>
      </w:pPr>
    </w:p>
    <w:p w:rsidR="005874E7" w:rsidRPr="00B033A6" w:rsidRDefault="005874E7">
      <w:pPr>
        <w:ind w:firstLine="708"/>
      </w:pPr>
    </w:p>
    <w:p w:rsidR="005874E7" w:rsidRPr="00B033A6" w:rsidRDefault="005874E7">
      <w:pPr>
        <w:ind w:firstLine="708"/>
      </w:pPr>
    </w:p>
    <w:p w:rsidR="005874E7" w:rsidRPr="00B033A6" w:rsidRDefault="005874E7">
      <w:pPr>
        <w:ind w:firstLine="5103"/>
      </w:pPr>
    </w:p>
    <w:p w:rsidR="005874E7" w:rsidRPr="00B033A6" w:rsidRDefault="004D3A22">
      <w:pPr>
        <w:ind w:firstLine="5103"/>
      </w:pPr>
      <w:r>
        <w:br w:type="page"/>
      </w:r>
      <w:r w:rsidR="005874E7" w:rsidRPr="00B033A6">
        <w:lastRenderedPageBreak/>
        <w:t>Приложение № 3</w:t>
      </w:r>
    </w:p>
    <w:p w:rsidR="005874E7" w:rsidRPr="00B033A6" w:rsidRDefault="005874E7">
      <w:pPr>
        <w:ind w:firstLine="5103"/>
        <w:jc w:val="both"/>
        <w:rPr>
          <w:rFonts w:ascii="Times New Roman CYR" w:hAnsi="Times New Roman CYR" w:cs="Times New Roman CYR"/>
          <w:b/>
          <w:bCs/>
        </w:rPr>
      </w:pPr>
      <w:r w:rsidRPr="00B033A6">
        <w:t xml:space="preserve">к Порядку проведения  </w:t>
      </w:r>
      <w:r w:rsidRPr="00B033A6">
        <w:tab/>
        <w:t xml:space="preserve">конкурса </w:t>
      </w:r>
      <w:r w:rsidRPr="00B033A6">
        <w:tab/>
      </w:r>
      <w:r w:rsidRPr="00B033A6">
        <w:tab/>
      </w:r>
      <w:r w:rsidRPr="00B033A6">
        <w:tab/>
      </w:r>
      <w:r w:rsidRPr="00B033A6">
        <w:tab/>
      </w:r>
      <w:r w:rsidRPr="00B033A6">
        <w:tab/>
      </w:r>
      <w:r w:rsidRPr="00B033A6">
        <w:tab/>
      </w:r>
      <w:r w:rsidRPr="00B033A6">
        <w:tab/>
      </w:r>
      <w:r w:rsidR="00CB5E6F" w:rsidRPr="00B033A6">
        <w:t xml:space="preserve">  </w:t>
      </w:r>
      <w:r w:rsidRPr="00B033A6">
        <w:t>«Учитель года</w:t>
      </w:r>
      <w:r w:rsidR="00CB5E6F" w:rsidRPr="00B033A6">
        <w:t>-2016</w:t>
      </w:r>
      <w:r w:rsidRPr="00B033A6">
        <w:t>»</w:t>
      </w:r>
    </w:p>
    <w:p w:rsidR="005874E7" w:rsidRPr="00B033A6" w:rsidRDefault="005874E7">
      <w:pPr>
        <w:ind w:firstLine="539"/>
        <w:jc w:val="center"/>
        <w:rPr>
          <w:rFonts w:ascii="Times New Roman CYR" w:hAnsi="Times New Roman CYR" w:cs="Times New Roman CYR"/>
          <w:b/>
          <w:bCs/>
        </w:rPr>
      </w:pPr>
    </w:p>
    <w:p w:rsidR="005874E7" w:rsidRPr="00B033A6" w:rsidRDefault="005874E7">
      <w:pPr>
        <w:jc w:val="center"/>
        <w:rPr>
          <w:rFonts w:ascii="Times New Roman CYR" w:hAnsi="Times New Roman CYR" w:cs="Times New Roman CYR"/>
          <w:b/>
          <w:bCs/>
        </w:rPr>
      </w:pPr>
      <w:r w:rsidRPr="00B033A6">
        <w:rPr>
          <w:rFonts w:ascii="Times New Roman CYR" w:hAnsi="Times New Roman CYR" w:cs="Times New Roman CYR"/>
          <w:b/>
          <w:bCs/>
        </w:rPr>
        <w:t xml:space="preserve">Информационная карта участника </w:t>
      </w:r>
      <w:r w:rsidR="00CB5E6F" w:rsidRPr="00B033A6">
        <w:rPr>
          <w:b/>
        </w:rPr>
        <w:t xml:space="preserve">муниципального </w:t>
      </w:r>
      <w:r w:rsidRPr="00B033A6">
        <w:rPr>
          <w:b/>
        </w:rPr>
        <w:t>этапа</w:t>
      </w:r>
      <w:r w:rsidRPr="00B033A6">
        <w:rPr>
          <w:i/>
        </w:rPr>
        <w:t xml:space="preserve"> </w:t>
      </w:r>
    </w:p>
    <w:p w:rsidR="005874E7" w:rsidRPr="00B033A6" w:rsidRDefault="005874E7">
      <w:pPr>
        <w:jc w:val="center"/>
        <w:rPr>
          <w:rFonts w:ascii="Times New Roman CYR" w:hAnsi="Times New Roman CYR" w:cs="Times New Roman CYR"/>
          <w:b/>
          <w:bCs/>
        </w:rPr>
      </w:pPr>
      <w:r w:rsidRPr="00B033A6">
        <w:rPr>
          <w:rFonts w:ascii="Times New Roman CYR" w:hAnsi="Times New Roman CYR" w:cs="Times New Roman CYR"/>
          <w:b/>
          <w:bCs/>
        </w:rPr>
        <w:t>конкурса «Учитель года</w:t>
      </w:r>
      <w:r w:rsidR="00CB5E6F" w:rsidRPr="00B033A6">
        <w:rPr>
          <w:rFonts w:ascii="Times New Roman CYR" w:hAnsi="Times New Roman CYR" w:cs="Times New Roman CYR"/>
          <w:b/>
          <w:bCs/>
        </w:rPr>
        <w:t>-2016</w:t>
      </w:r>
      <w:r w:rsidRPr="00B033A6">
        <w:rPr>
          <w:rFonts w:ascii="Times New Roman CYR" w:hAnsi="Times New Roman CYR" w:cs="Times New Roman CYR"/>
          <w:b/>
          <w:bCs/>
        </w:rPr>
        <w:t>»</w:t>
      </w:r>
    </w:p>
    <w:p w:rsidR="005874E7" w:rsidRPr="00B033A6" w:rsidRDefault="005874E7">
      <w:pPr>
        <w:ind w:firstLine="539"/>
        <w:jc w:val="center"/>
        <w:rPr>
          <w:rFonts w:ascii="Times New Roman CYR" w:hAnsi="Times New Roman CYR" w:cs="Times New Roman CYR"/>
          <w:b/>
          <w:bCs/>
        </w:rPr>
      </w:pPr>
    </w:p>
    <w:tbl>
      <w:tblPr>
        <w:tblW w:w="0" w:type="auto"/>
        <w:tblInd w:w="-36" w:type="dxa"/>
        <w:tblLayout w:type="fixed"/>
        <w:tblLook w:val="0000"/>
      </w:tblPr>
      <w:tblGrid>
        <w:gridCol w:w="3945"/>
        <w:gridCol w:w="5133"/>
      </w:tblGrid>
      <w:tr w:rsidR="005874E7" w:rsidRPr="00B033A6">
        <w:trPr>
          <w:cantSplit/>
          <w:trHeight w:val="143"/>
        </w:trPr>
        <w:tc>
          <w:tcPr>
            <w:tcW w:w="90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874E7" w:rsidRPr="00B033A6" w:rsidRDefault="005874E7">
            <w:pPr>
              <w:snapToGrid w:val="0"/>
              <w:jc w:val="center"/>
            </w:pPr>
            <w:r w:rsidRPr="00B033A6">
              <w:rPr>
                <w:b/>
                <w:bCs/>
              </w:rPr>
              <w:t>1.Общие сведения</w:t>
            </w:r>
          </w:p>
        </w:tc>
      </w:tr>
      <w:tr w:rsidR="005874E7" w:rsidRPr="00B033A6">
        <w:tblPrEx>
          <w:tblCellMar>
            <w:left w:w="10" w:type="dxa"/>
            <w:right w:w="10" w:type="dxa"/>
          </w:tblCellMar>
        </w:tblPrEx>
        <w:trPr>
          <w:cantSplit/>
          <w:trHeight w:val="143"/>
        </w:trPr>
        <w:tc>
          <w:tcPr>
            <w:tcW w:w="3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874E7" w:rsidRPr="00B033A6" w:rsidRDefault="005874E7">
            <w:pPr>
              <w:snapToGrid w:val="0"/>
              <w:ind w:left="40" w:right="74"/>
            </w:pPr>
            <w:r w:rsidRPr="00B033A6">
              <w:t>Район</w:t>
            </w:r>
          </w:p>
        </w:tc>
        <w:tc>
          <w:tcPr>
            <w:tcW w:w="5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874E7" w:rsidRPr="00B033A6" w:rsidRDefault="005874E7">
            <w:pPr>
              <w:snapToGrid w:val="0"/>
              <w:ind w:firstLine="170"/>
            </w:pPr>
          </w:p>
        </w:tc>
      </w:tr>
      <w:tr w:rsidR="005874E7" w:rsidRPr="00B033A6">
        <w:tblPrEx>
          <w:tblCellMar>
            <w:left w:w="10" w:type="dxa"/>
            <w:right w:w="10" w:type="dxa"/>
          </w:tblCellMar>
        </w:tblPrEx>
        <w:trPr>
          <w:cantSplit/>
          <w:trHeight w:val="143"/>
        </w:trPr>
        <w:tc>
          <w:tcPr>
            <w:tcW w:w="3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874E7" w:rsidRPr="00B033A6" w:rsidRDefault="005874E7">
            <w:pPr>
              <w:snapToGrid w:val="0"/>
              <w:ind w:left="40" w:right="74"/>
            </w:pPr>
            <w:r w:rsidRPr="00B033A6">
              <w:t>Населенный пункт</w:t>
            </w:r>
          </w:p>
        </w:tc>
        <w:tc>
          <w:tcPr>
            <w:tcW w:w="5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874E7" w:rsidRPr="00B033A6" w:rsidRDefault="005874E7">
            <w:pPr>
              <w:snapToGrid w:val="0"/>
              <w:ind w:firstLine="170"/>
            </w:pPr>
          </w:p>
        </w:tc>
      </w:tr>
      <w:tr w:rsidR="005874E7" w:rsidRPr="00B033A6">
        <w:tblPrEx>
          <w:tblCellMar>
            <w:left w:w="10" w:type="dxa"/>
            <w:right w:w="10" w:type="dxa"/>
          </w:tblCellMar>
        </w:tblPrEx>
        <w:trPr>
          <w:cantSplit/>
          <w:trHeight w:val="143"/>
        </w:trPr>
        <w:tc>
          <w:tcPr>
            <w:tcW w:w="3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874E7" w:rsidRPr="00B033A6" w:rsidRDefault="005874E7">
            <w:pPr>
              <w:snapToGrid w:val="0"/>
              <w:ind w:left="40" w:right="74"/>
            </w:pPr>
            <w:r w:rsidRPr="00B033A6">
              <w:t>Фамилия</w:t>
            </w:r>
          </w:p>
        </w:tc>
        <w:tc>
          <w:tcPr>
            <w:tcW w:w="5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874E7" w:rsidRPr="00B033A6" w:rsidRDefault="005874E7">
            <w:pPr>
              <w:snapToGrid w:val="0"/>
              <w:ind w:firstLine="170"/>
            </w:pPr>
          </w:p>
        </w:tc>
      </w:tr>
      <w:tr w:rsidR="005874E7" w:rsidRPr="00B033A6">
        <w:tblPrEx>
          <w:tblCellMar>
            <w:left w:w="10" w:type="dxa"/>
            <w:right w:w="10" w:type="dxa"/>
          </w:tblCellMar>
        </w:tblPrEx>
        <w:trPr>
          <w:cantSplit/>
          <w:trHeight w:val="143"/>
        </w:trPr>
        <w:tc>
          <w:tcPr>
            <w:tcW w:w="3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874E7" w:rsidRPr="00B033A6" w:rsidRDefault="005874E7">
            <w:pPr>
              <w:snapToGrid w:val="0"/>
              <w:ind w:left="40" w:right="74"/>
            </w:pPr>
            <w:r w:rsidRPr="00B033A6">
              <w:t>Имя</w:t>
            </w:r>
          </w:p>
        </w:tc>
        <w:tc>
          <w:tcPr>
            <w:tcW w:w="5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874E7" w:rsidRPr="00B033A6" w:rsidRDefault="005874E7">
            <w:pPr>
              <w:snapToGrid w:val="0"/>
              <w:ind w:firstLine="170"/>
            </w:pPr>
          </w:p>
        </w:tc>
      </w:tr>
      <w:tr w:rsidR="005874E7" w:rsidRPr="00B033A6">
        <w:tblPrEx>
          <w:tblCellMar>
            <w:left w:w="10" w:type="dxa"/>
            <w:right w:w="10" w:type="dxa"/>
          </w:tblCellMar>
        </w:tblPrEx>
        <w:trPr>
          <w:cantSplit/>
          <w:trHeight w:val="143"/>
        </w:trPr>
        <w:tc>
          <w:tcPr>
            <w:tcW w:w="3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874E7" w:rsidRPr="00B033A6" w:rsidRDefault="005874E7">
            <w:pPr>
              <w:snapToGrid w:val="0"/>
              <w:ind w:left="40" w:right="74"/>
            </w:pPr>
            <w:r w:rsidRPr="00B033A6">
              <w:t>Отчество</w:t>
            </w:r>
          </w:p>
        </w:tc>
        <w:tc>
          <w:tcPr>
            <w:tcW w:w="5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874E7" w:rsidRPr="00B033A6" w:rsidRDefault="005874E7">
            <w:pPr>
              <w:snapToGrid w:val="0"/>
              <w:ind w:firstLine="170"/>
            </w:pPr>
          </w:p>
        </w:tc>
      </w:tr>
      <w:tr w:rsidR="005874E7" w:rsidRPr="00B033A6">
        <w:tblPrEx>
          <w:tblCellMar>
            <w:left w:w="10" w:type="dxa"/>
            <w:right w:w="10" w:type="dxa"/>
          </w:tblCellMar>
        </w:tblPrEx>
        <w:trPr>
          <w:cantSplit/>
          <w:trHeight w:val="278"/>
        </w:trPr>
        <w:tc>
          <w:tcPr>
            <w:tcW w:w="3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874E7" w:rsidRPr="00B033A6" w:rsidRDefault="005874E7">
            <w:pPr>
              <w:snapToGrid w:val="0"/>
              <w:ind w:left="40" w:right="74"/>
            </w:pPr>
            <w:r w:rsidRPr="00B033A6">
              <w:t>Дата рождения (день, месяц, год)</w:t>
            </w:r>
          </w:p>
        </w:tc>
        <w:tc>
          <w:tcPr>
            <w:tcW w:w="5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874E7" w:rsidRPr="00B033A6" w:rsidRDefault="005874E7">
            <w:pPr>
              <w:snapToGrid w:val="0"/>
              <w:ind w:firstLine="170"/>
            </w:pPr>
          </w:p>
        </w:tc>
      </w:tr>
      <w:tr w:rsidR="005874E7" w:rsidRPr="00B033A6">
        <w:tblPrEx>
          <w:tblCellMar>
            <w:left w:w="10" w:type="dxa"/>
            <w:right w:w="10" w:type="dxa"/>
          </w:tblCellMar>
        </w:tblPrEx>
        <w:trPr>
          <w:cantSplit/>
          <w:trHeight w:val="278"/>
        </w:trPr>
        <w:tc>
          <w:tcPr>
            <w:tcW w:w="3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874E7" w:rsidRPr="00B033A6" w:rsidRDefault="005874E7">
            <w:pPr>
              <w:snapToGrid w:val="0"/>
              <w:ind w:left="40" w:right="74"/>
            </w:pPr>
            <w:r w:rsidRPr="00B033A6">
              <w:t>Место рождения</w:t>
            </w:r>
          </w:p>
        </w:tc>
        <w:tc>
          <w:tcPr>
            <w:tcW w:w="5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874E7" w:rsidRPr="00B033A6" w:rsidRDefault="005874E7">
            <w:pPr>
              <w:snapToGrid w:val="0"/>
              <w:ind w:firstLine="170"/>
            </w:pPr>
          </w:p>
        </w:tc>
      </w:tr>
      <w:tr w:rsidR="005874E7" w:rsidRPr="00B033A6">
        <w:tblPrEx>
          <w:tblCellMar>
            <w:left w:w="10" w:type="dxa"/>
            <w:right w:w="10" w:type="dxa"/>
          </w:tblCellMar>
        </w:tblPrEx>
        <w:trPr>
          <w:cantSplit/>
          <w:trHeight w:val="278"/>
        </w:trPr>
        <w:tc>
          <w:tcPr>
            <w:tcW w:w="3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874E7" w:rsidRPr="00B033A6" w:rsidRDefault="005874E7">
            <w:pPr>
              <w:snapToGrid w:val="0"/>
              <w:ind w:left="40" w:right="74"/>
            </w:pPr>
            <w:r w:rsidRPr="00B033A6">
              <w:t>Адрес личного сайта, блога и т.д., где можно познакомиться  с участником и публикуемыми им материалами</w:t>
            </w:r>
          </w:p>
        </w:tc>
        <w:tc>
          <w:tcPr>
            <w:tcW w:w="5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874E7" w:rsidRPr="00B033A6" w:rsidRDefault="005874E7">
            <w:pPr>
              <w:snapToGrid w:val="0"/>
              <w:ind w:firstLine="170"/>
            </w:pPr>
          </w:p>
        </w:tc>
      </w:tr>
      <w:tr w:rsidR="005874E7" w:rsidRPr="00B033A6">
        <w:tblPrEx>
          <w:tblCellMar>
            <w:left w:w="10" w:type="dxa"/>
            <w:right w:w="10" w:type="dxa"/>
          </w:tblCellMar>
        </w:tblPrEx>
        <w:trPr>
          <w:cantSplit/>
          <w:trHeight w:val="278"/>
        </w:trPr>
        <w:tc>
          <w:tcPr>
            <w:tcW w:w="3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874E7" w:rsidRPr="00B033A6" w:rsidRDefault="005874E7">
            <w:pPr>
              <w:snapToGrid w:val="0"/>
              <w:ind w:left="40" w:right="74"/>
            </w:pPr>
            <w:r w:rsidRPr="00B033A6">
              <w:t>Адрес школьного сайта в Интернете</w:t>
            </w:r>
          </w:p>
        </w:tc>
        <w:tc>
          <w:tcPr>
            <w:tcW w:w="5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874E7" w:rsidRPr="00B033A6" w:rsidRDefault="005874E7">
            <w:pPr>
              <w:snapToGrid w:val="0"/>
              <w:ind w:firstLine="170"/>
            </w:pPr>
          </w:p>
        </w:tc>
      </w:tr>
      <w:tr w:rsidR="005874E7" w:rsidRPr="00B033A6">
        <w:trPr>
          <w:cantSplit/>
          <w:trHeight w:val="143"/>
        </w:trPr>
        <w:tc>
          <w:tcPr>
            <w:tcW w:w="90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874E7" w:rsidRPr="00B033A6" w:rsidRDefault="005874E7">
            <w:pPr>
              <w:snapToGrid w:val="0"/>
              <w:ind w:right="74"/>
              <w:jc w:val="center"/>
            </w:pPr>
            <w:r w:rsidRPr="00B033A6">
              <w:rPr>
                <w:b/>
                <w:bCs/>
              </w:rPr>
              <w:t>2. Работа</w:t>
            </w:r>
          </w:p>
        </w:tc>
      </w:tr>
      <w:tr w:rsidR="005874E7" w:rsidRPr="00B033A6">
        <w:tblPrEx>
          <w:tblCellMar>
            <w:left w:w="10" w:type="dxa"/>
            <w:right w:w="10" w:type="dxa"/>
          </w:tblCellMar>
        </w:tblPrEx>
        <w:trPr>
          <w:cantSplit/>
          <w:trHeight w:val="143"/>
        </w:trPr>
        <w:tc>
          <w:tcPr>
            <w:tcW w:w="3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874E7" w:rsidRPr="00B033A6" w:rsidRDefault="005874E7">
            <w:pPr>
              <w:snapToGrid w:val="0"/>
              <w:ind w:left="68" w:right="74"/>
            </w:pPr>
            <w:r w:rsidRPr="00B033A6">
              <w:t xml:space="preserve">Место работы (наименование образовательного учреждения в соответствии с уставом) </w:t>
            </w:r>
          </w:p>
        </w:tc>
        <w:tc>
          <w:tcPr>
            <w:tcW w:w="5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874E7" w:rsidRPr="00B033A6" w:rsidRDefault="005874E7">
            <w:pPr>
              <w:snapToGrid w:val="0"/>
              <w:ind w:firstLine="170"/>
            </w:pPr>
          </w:p>
        </w:tc>
      </w:tr>
      <w:tr w:rsidR="005874E7" w:rsidRPr="00B033A6">
        <w:tblPrEx>
          <w:tblCellMar>
            <w:left w:w="10" w:type="dxa"/>
            <w:right w:w="10" w:type="dxa"/>
          </w:tblCellMar>
        </w:tblPrEx>
        <w:trPr>
          <w:cantSplit/>
          <w:trHeight w:val="143"/>
        </w:trPr>
        <w:tc>
          <w:tcPr>
            <w:tcW w:w="3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874E7" w:rsidRPr="00B033A6" w:rsidRDefault="005874E7">
            <w:pPr>
              <w:snapToGrid w:val="0"/>
              <w:ind w:left="68" w:right="74"/>
            </w:pPr>
            <w:r w:rsidRPr="00B033A6">
              <w:t>Занимаемая должность</w:t>
            </w:r>
          </w:p>
        </w:tc>
        <w:tc>
          <w:tcPr>
            <w:tcW w:w="5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874E7" w:rsidRPr="00B033A6" w:rsidRDefault="005874E7">
            <w:pPr>
              <w:snapToGrid w:val="0"/>
              <w:ind w:firstLine="170"/>
            </w:pPr>
          </w:p>
        </w:tc>
      </w:tr>
      <w:tr w:rsidR="005874E7" w:rsidRPr="00B033A6">
        <w:tblPrEx>
          <w:tblCellMar>
            <w:left w:w="10" w:type="dxa"/>
            <w:right w:w="10" w:type="dxa"/>
          </w:tblCellMar>
        </w:tblPrEx>
        <w:trPr>
          <w:cantSplit/>
          <w:trHeight w:val="278"/>
        </w:trPr>
        <w:tc>
          <w:tcPr>
            <w:tcW w:w="3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874E7" w:rsidRPr="00B033A6" w:rsidRDefault="005874E7">
            <w:pPr>
              <w:snapToGrid w:val="0"/>
              <w:ind w:left="68" w:right="74"/>
            </w:pPr>
            <w:r w:rsidRPr="00B033A6">
              <w:t xml:space="preserve">Преподаваемые предметы, </w:t>
            </w:r>
          </w:p>
        </w:tc>
        <w:tc>
          <w:tcPr>
            <w:tcW w:w="5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874E7" w:rsidRPr="00B033A6" w:rsidRDefault="005874E7">
            <w:pPr>
              <w:snapToGrid w:val="0"/>
              <w:ind w:firstLine="170"/>
            </w:pPr>
          </w:p>
        </w:tc>
      </w:tr>
      <w:tr w:rsidR="005874E7" w:rsidRPr="00B033A6">
        <w:tblPrEx>
          <w:tblCellMar>
            <w:left w:w="10" w:type="dxa"/>
            <w:right w:w="10" w:type="dxa"/>
          </w:tblCellMar>
        </w:tblPrEx>
        <w:trPr>
          <w:cantSplit/>
          <w:trHeight w:val="278"/>
        </w:trPr>
        <w:tc>
          <w:tcPr>
            <w:tcW w:w="3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874E7" w:rsidRPr="00B033A6" w:rsidRDefault="005874E7">
            <w:pPr>
              <w:snapToGrid w:val="0"/>
              <w:ind w:left="68" w:right="74"/>
            </w:pPr>
            <w:r w:rsidRPr="00B033A6">
              <w:t>Классное руководство в настоящее время, в каком классе</w:t>
            </w:r>
          </w:p>
        </w:tc>
        <w:tc>
          <w:tcPr>
            <w:tcW w:w="5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874E7" w:rsidRPr="00B033A6" w:rsidRDefault="005874E7">
            <w:pPr>
              <w:snapToGrid w:val="0"/>
              <w:ind w:firstLine="170"/>
            </w:pPr>
          </w:p>
        </w:tc>
      </w:tr>
      <w:tr w:rsidR="005874E7" w:rsidRPr="00B033A6">
        <w:tblPrEx>
          <w:tblCellMar>
            <w:left w:w="10" w:type="dxa"/>
            <w:right w:w="10" w:type="dxa"/>
          </w:tblCellMar>
        </w:tblPrEx>
        <w:trPr>
          <w:cantSplit/>
          <w:trHeight w:val="278"/>
        </w:trPr>
        <w:tc>
          <w:tcPr>
            <w:tcW w:w="3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874E7" w:rsidRPr="00B033A6" w:rsidRDefault="005874E7">
            <w:pPr>
              <w:snapToGrid w:val="0"/>
              <w:ind w:left="68" w:right="74"/>
            </w:pPr>
            <w:r w:rsidRPr="00B033A6"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5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874E7" w:rsidRPr="00B033A6" w:rsidRDefault="005874E7">
            <w:pPr>
              <w:snapToGrid w:val="0"/>
              <w:ind w:firstLine="170"/>
            </w:pPr>
          </w:p>
        </w:tc>
      </w:tr>
      <w:tr w:rsidR="005874E7" w:rsidRPr="00B033A6">
        <w:tblPrEx>
          <w:tblCellMar>
            <w:left w:w="10" w:type="dxa"/>
            <w:right w:w="10" w:type="dxa"/>
          </w:tblCellMar>
        </w:tblPrEx>
        <w:trPr>
          <w:cantSplit/>
          <w:trHeight w:val="278"/>
        </w:trPr>
        <w:tc>
          <w:tcPr>
            <w:tcW w:w="3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874E7" w:rsidRPr="00B033A6" w:rsidRDefault="005874E7">
            <w:pPr>
              <w:snapToGrid w:val="0"/>
              <w:ind w:left="68" w:right="74"/>
            </w:pPr>
            <w:r w:rsidRPr="00B033A6">
              <w:t>Квалификационная категория</w:t>
            </w:r>
          </w:p>
        </w:tc>
        <w:tc>
          <w:tcPr>
            <w:tcW w:w="5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874E7" w:rsidRPr="00B033A6" w:rsidRDefault="005874E7">
            <w:pPr>
              <w:snapToGrid w:val="0"/>
              <w:ind w:firstLine="170"/>
            </w:pPr>
          </w:p>
        </w:tc>
      </w:tr>
      <w:tr w:rsidR="005874E7" w:rsidRPr="00B033A6">
        <w:tblPrEx>
          <w:tblCellMar>
            <w:left w:w="10" w:type="dxa"/>
            <w:right w:w="10" w:type="dxa"/>
          </w:tblCellMar>
        </w:tblPrEx>
        <w:trPr>
          <w:cantSplit/>
          <w:trHeight w:val="278"/>
        </w:trPr>
        <w:tc>
          <w:tcPr>
            <w:tcW w:w="3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874E7" w:rsidRPr="00B033A6" w:rsidRDefault="005874E7">
            <w:pPr>
              <w:snapToGrid w:val="0"/>
              <w:ind w:left="68" w:right="74"/>
            </w:pPr>
            <w:r w:rsidRPr="00B033A6">
              <w:t xml:space="preserve">Преподавательская деятельность по совместительству </w:t>
            </w:r>
            <w:proofErr w:type="gramStart"/>
            <w:r w:rsidRPr="00B033A6">
              <w:t xml:space="preserve">( </w:t>
            </w:r>
            <w:proofErr w:type="gramEnd"/>
            <w:r w:rsidRPr="00B033A6">
              <w:t>место работы и занимаемая должность)</w:t>
            </w:r>
          </w:p>
        </w:tc>
        <w:tc>
          <w:tcPr>
            <w:tcW w:w="5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874E7" w:rsidRPr="00B033A6" w:rsidRDefault="005874E7">
            <w:pPr>
              <w:snapToGrid w:val="0"/>
              <w:ind w:firstLine="170"/>
            </w:pPr>
          </w:p>
        </w:tc>
      </w:tr>
      <w:tr w:rsidR="005874E7" w:rsidRPr="00B033A6">
        <w:trPr>
          <w:cantSplit/>
          <w:trHeight w:val="278"/>
        </w:trPr>
        <w:tc>
          <w:tcPr>
            <w:tcW w:w="90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874E7" w:rsidRPr="00B033A6" w:rsidRDefault="005874E7">
            <w:pPr>
              <w:snapToGrid w:val="0"/>
              <w:ind w:right="74"/>
              <w:jc w:val="center"/>
            </w:pPr>
            <w:r w:rsidRPr="00B033A6">
              <w:rPr>
                <w:b/>
                <w:bCs/>
              </w:rPr>
              <w:t>3. Образование</w:t>
            </w:r>
          </w:p>
        </w:tc>
      </w:tr>
      <w:tr w:rsidR="005874E7" w:rsidRPr="00B033A6">
        <w:tblPrEx>
          <w:tblCellMar>
            <w:left w:w="10" w:type="dxa"/>
            <w:right w:w="10" w:type="dxa"/>
          </w:tblCellMar>
        </w:tblPrEx>
        <w:trPr>
          <w:cantSplit/>
          <w:trHeight w:val="278"/>
        </w:trPr>
        <w:tc>
          <w:tcPr>
            <w:tcW w:w="3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874E7" w:rsidRPr="00B033A6" w:rsidRDefault="005874E7">
            <w:pPr>
              <w:snapToGrid w:val="0"/>
              <w:ind w:left="68" w:right="74"/>
            </w:pPr>
            <w:r w:rsidRPr="00B033A6">
              <w:t>Название и год окончания учреждения профессионального образования</w:t>
            </w:r>
          </w:p>
        </w:tc>
        <w:tc>
          <w:tcPr>
            <w:tcW w:w="5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874E7" w:rsidRPr="00B033A6" w:rsidRDefault="005874E7">
            <w:pPr>
              <w:snapToGrid w:val="0"/>
              <w:ind w:right="74" w:firstLine="170"/>
            </w:pPr>
          </w:p>
        </w:tc>
      </w:tr>
      <w:tr w:rsidR="005874E7" w:rsidRPr="00B033A6">
        <w:tblPrEx>
          <w:tblCellMar>
            <w:left w:w="10" w:type="dxa"/>
            <w:right w:w="10" w:type="dxa"/>
          </w:tblCellMar>
        </w:tblPrEx>
        <w:trPr>
          <w:cantSplit/>
          <w:trHeight w:val="278"/>
        </w:trPr>
        <w:tc>
          <w:tcPr>
            <w:tcW w:w="3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874E7" w:rsidRPr="00B033A6" w:rsidRDefault="005874E7">
            <w:pPr>
              <w:snapToGrid w:val="0"/>
              <w:ind w:left="68" w:right="74"/>
            </w:pPr>
            <w:r w:rsidRPr="00B033A6">
              <w:t>Специальность, квалификация по диплому</w:t>
            </w:r>
          </w:p>
        </w:tc>
        <w:tc>
          <w:tcPr>
            <w:tcW w:w="5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874E7" w:rsidRPr="00B033A6" w:rsidRDefault="005874E7">
            <w:pPr>
              <w:snapToGrid w:val="0"/>
              <w:ind w:right="74" w:firstLine="170"/>
            </w:pPr>
          </w:p>
        </w:tc>
      </w:tr>
      <w:tr w:rsidR="005874E7" w:rsidRPr="00B033A6">
        <w:tblPrEx>
          <w:tblCellMar>
            <w:left w:w="10" w:type="dxa"/>
            <w:right w:w="10" w:type="dxa"/>
          </w:tblCellMar>
        </w:tblPrEx>
        <w:trPr>
          <w:cantSplit/>
          <w:trHeight w:val="135"/>
        </w:trPr>
        <w:tc>
          <w:tcPr>
            <w:tcW w:w="3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874E7" w:rsidRPr="00B033A6" w:rsidRDefault="005874E7">
            <w:pPr>
              <w:snapToGrid w:val="0"/>
              <w:ind w:left="68" w:right="74"/>
            </w:pPr>
            <w:r w:rsidRPr="00B033A6">
              <w:t>Дополнительное профессиональное образование за последние три года (наименования образовательных программ)</w:t>
            </w:r>
          </w:p>
        </w:tc>
        <w:tc>
          <w:tcPr>
            <w:tcW w:w="5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874E7" w:rsidRPr="00B033A6" w:rsidRDefault="005874E7">
            <w:pPr>
              <w:snapToGrid w:val="0"/>
              <w:ind w:right="74" w:firstLine="170"/>
            </w:pPr>
            <w:r w:rsidRPr="00B033A6">
              <w:t> </w:t>
            </w:r>
          </w:p>
        </w:tc>
      </w:tr>
      <w:tr w:rsidR="005874E7" w:rsidRPr="00B033A6">
        <w:tblPrEx>
          <w:tblCellMar>
            <w:left w:w="10" w:type="dxa"/>
            <w:right w:w="10" w:type="dxa"/>
          </w:tblCellMar>
        </w:tblPrEx>
        <w:trPr>
          <w:cantSplit/>
          <w:trHeight w:val="135"/>
        </w:trPr>
        <w:tc>
          <w:tcPr>
            <w:tcW w:w="3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874E7" w:rsidRPr="00B033A6" w:rsidRDefault="005874E7">
            <w:pPr>
              <w:snapToGrid w:val="0"/>
              <w:ind w:left="68" w:right="74"/>
            </w:pPr>
            <w:r w:rsidRPr="00B033A6">
              <w:t>Знание иностранных языков (укажите уровень владения)</w:t>
            </w:r>
          </w:p>
        </w:tc>
        <w:tc>
          <w:tcPr>
            <w:tcW w:w="5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874E7" w:rsidRPr="00B033A6" w:rsidRDefault="005874E7">
            <w:pPr>
              <w:snapToGrid w:val="0"/>
              <w:ind w:right="74" w:firstLine="170"/>
            </w:pPr>
          </w:p>
        </w:tc>
      </w:tr>
      <w:tr w:rsidR="005874E7" w:rsidRPr="00B033A6">
        <w:tblPrEx>
          <w:tblCellMar>
            <w:left w:w="10" w:type="dxa"/>
            <w:right w:w="10" w:type="dxa"/>
          </w:tblCellMar>
        </w:tblPrEx>
        <w:trPr>
          <w:cantSplit/>
          <w:trHeight w:val="278"/>
        </w:trPr>
        <w:tc>
          <w:tcPr>
            <w:tcW w:w="3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874E7" w:rsidRPr="00B033A6" w:rsidRDefault="005874E7">
            <w:pPr>
              <w:snapToGrid w:val="0"/>
              <w:ind w:left="68" w:right="74"/>
            </w:pPr>
            <w:r w:rsidRPr="00B033A6">
              <w:t xml:space="preserve">Ученая степень (если имеется), название диссертационной работы </w:t>
            </w:r>
          </w:p>
        </w:tc>
        <w:tc>
          <w:tcPr>
            <w:tcW w:w="5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874E7" w:rsidRPr="00B033A6" w:rsidRDefault="005874E7">
            <w:pPr>
              <w:snapToGrid w:val="0"/>
              <w:ind w:right="74" w:firstLine="170"/>
            </w:pPr>
          </w:p>
        </w:tc>
      </w:tr>
      <w:tr w:rsidR="005874E7" w:rsidRPr="00B033A6">
        <w:tblPrEx>
          <w:tblCellMar>
            <w:left w:w="10" w:type="dxa"/>
            <w:right w:w="10" w:type="dxa"/>
          </w:tblCellMar>
        </w:tblPrEx>
        <w:trPr>
          <w:cantSplit/>
          <w:trHeight w:val="278"/>
        </w:trPr>
        <w:tc>
          <w:tcPr>
            <w:tcW w:w="3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874E7" w:rsidRPr="00B033A6" w:rsidRDefault="005874E7">
            <w:pPr>
              <w:snapToGrid w:val="0"/>
              <w:ind w:left="68" w:right="74"/>
            </w:pPr>
            <w:r w:rsidRPr="00B033A6">
              <w:lastRenderedPageBreak/>
              <w:t>Курсы профессиональной подготовки</w:t>
            </w:r>
          </w:p>
          <w:p w:rsidR="005874E7" w:rsidRPr="00B033A6" w:rsidRDefault="005874E7">
            <w:pPr>
              <w:ind w:left="68" w:right="74"/>
            </w:pPr>
            <w:r w:rsidRPr="00B033A6">
              <w:t xml:space="preserve">(за </w:t>
            </w:r>
            <w:proofErr w:type="gramStart"/>
            <w:r w:rsidRPr="00B033A6">
              <w:t>последние</w:t>
            </w:r>
            <w:proofErr w:type="gramEnd"/>
            <w:r w:rsidRPr="00B033A6">
              <w:t xml:space="preserve"> 3 года)</w:t>
            </w:r>
          </w:p>
        </w:tc>
        <w:tc>
          <w:tcPr>
            <w:tcW w:w="5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874E7" w:rsidRPr="00B033A6" w:rsidRDefault="005874E7">
            <w:pPr>
              <w:snapToGrid w:val="0"/>
              <w:ind w:right="74" w:firstLine="170"/>
            </w:pPr>
          </w:p>
          <w:p w:rsidR="005874E7" w:rsidRPr="00B033A6" w:rsidRDefault="005874E7">
            <w:pPr>
              <w:ind w:right="74" w:firstLine="170"/>
            </w:pPr>
          </w:p>
          <w:p w:rsidR="005874E7" w:rsidRPr="00B033A6" w:rsidRDefault="005874E7">
            <w:pPr>
              <w:ind w:right="74" w:firstLine="170"/>
            </w:pPr>
          </w:p>
        </w:tc>
      </w:tr>
      <w:tr w:rsidR="005874E7" w:rsidRPr="00B033A6">
        <w:trPr>
          <w:cantSplit/>
          <w:trHeight w:val="278"/>
        </w:trPr>
        <w:tc>
          <w:tcPr>
            <w:tcW w:w="90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874E7" w:rsidRPr="00B033A6" w:rsidRDefault="005874E7">
            <w:pPr>
              <w:snapToGrid w:val="0"/>
              <w:ind w:right="74"/>
              <w:jc w:val="center"/>
            </w:pPr>
            <w:r w:rsidRPr="00B033A6">
              <w:rPr>
                <w:b/>
                <w:bCs/>
              </w:rPr>
              <w:t xml:space="preserve">4. Награды </w:t>
            </w:r>
          </w:p>
        </w:tc>
      </w:tr>
      <w:tr w:rsidR="005874E7" w:rsidRPr="00B033A6">
        <w:tblPrEx>
          <w:tblCellMar>
            <w:left w:w="10" w:type="dxa"/>
            <w:right w:w="10" w:type="dxa"/>
          </w:tblCellMar>
        </w:tblPrEx>
        <w:trPr>
          <w:cantSplit/>
          <w:trHeight w:val="278"/>
        </w:trPr>
        <w:tc>
          <w:tcPr>
            <w:tcW w:w="3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874E7" w:rsidRPr="00B033A6" w:rsidRDefault="005874E7">
            <w:pPr>
              <w:snapToGrid w:val="0"/>
              <w:ind w:left="68" w:right="74"/>
            </w:pPr>
            <w:r w:rsidRPr="00B033A6">
              <w:t>Правительственные награды (укажите название и в скобках год получения награды)</w:t>
            </w:r>
          </w:p>
        </w:tc>
        <w:tc>
          <w:tcPr>
            <w:tcW w:w="5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874E7" w:rsidRPr="00B033A6" w:rsidRDefault="005874E7">
            <w:pPr>
              <w:snapToGrid w:val="0"/>
              <w:ind w:right="74" w:firstLine="170"/>
            </w:pPr>
          </w:p>
        </w:tc>
      </w:tr>
      <w:tr w:rsidR="005874E7" w:rsidRPr="00B033A6">
        <w:tblPrEx>
          <w:tblCellMar>
            <w:left w:w="10" w:type="dxa"/>
            <w:right w:w="10" w:type="dxa"/>
          </w:tblCellMar>
        </w:tblPrEx>
        <w:trPr>
          <w:cantSplit/>
          <w:trHeight w:val="278"/>
        </w:trPr>
        <w:tc>
          <w:tcPr>
            <w:tcW w:w="3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874E7" w:rsidRPr="00B033A6" w:rsidRDefault="005874E7">
            <w:pPr>
              <w:snapToGrid w:val="0"/>
              <w:ind w:left="68" w:right="74"/>
            </w:pPr>
            <w:r w:rsidRPr="00B033A6">
              <w:t xml:space="preserve">Отраслевые награды </w:t>
            </w:r>
          </w:p>
        </w:tc>
        <w:tc>
          <w:tcPr>
            <w:tcW w:w="5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874E7" w:rsidRPr="00B033A6" w:rsidRDefault="005874E7">
            <w:pPr>
              <w:snapToGrid w:val="0"/>
              <w:ind w:right="74" w:firstLine="170"/>
            </w:pPr>
          </w:p>
        </w:tc>
      </w:tr>
      <w:tr w:rsidR="005874E7" w:rsidRPr="00B033A6">
        <w:tblPrEx>
          <w:tblCellMar>
            <w:left w:w="10" w:type="dxa"/>
            <w:right w:w="10" w:type="dxa"/>
          </w:tblCellMar>
        </w:tblPrEx>
        <w:trPr>
          <w:cantSplit/>
          <w:trHeight w:val="143"/>
        </w:trPr>
        <w:tc>
          <w:tcPr>
            <w:tcW w:w="3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874E7" w:rsidRPr="00B033A6" w:rsidRDefault="005874E7">
            <w:pPr>
              <w:snapToGrid w:val="0"/>
              <w:ind w:left="68" w:right="74"/>
            </w:pPr>
            <w:r w:rsidRPr="00B033A6">
              <w:t>Международные награды</w:t>
            </w:r>
          </w:p>
        </w:tc>
        <w:tc>
          <w:tcPr>
            <w:tcW w:w="5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874E7" w:rsidRPr="00B033A6" w:rsidRDefault="005874E7">
            <w:pPr>
              <w:snapToGrid w:val="0"/>
              <w:ind w:right="74" w:firstLine="170"/>
            </w:pPr>
          </w:p>
        </w:tc>
      </w:tr>
      <w:tr w:rsidR="005874E7" w:rsidRPr="00B033A6">
        <w:tblPrEx>
          <w:tblCellMar>
            <w:left w:w="10" w:type="dxa"/>
            <w:right w:w="10" w:type="dxa"/>
          </w:tblCellMar>
        </w:tblPrEx>
        <w:trPr>
          <w:cantSplit/>
          <w:trHeight w:val="143"/>
        </w:trPr>
        <w:tc>
          <w:tcPr>
            <w:tcW w:w="3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874E7" w:rsidRPr="00B033A6" w:rsidRDefault="005874E7">
            <w:pPr>
              <w:snapToGrid w:val="0"/>
              <w:ind w:left="68" w:right="74"/>
            </w:pPr>
            <w:r w:rsidRPr="00B033A6">
              <w:t>Общественные награды</w:t>
            </w:r>
          </w:p>
        </w:tc>
        <w:tc>
          <w:tcPr>
            <w:tcW w:w="5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874E7" w:rsidRPr="00B033A6" w:rsidRDefault="005874E7">
            <w:pPr>
              <w:snapToGrid w:val="0"/>
              <w:ind w:right="74" w:firstLine="170"/>
            </w:pPr>
          </w:p>
        </w:tc>
      </w:tr>
      <w:tr w:rsidR="005874E7" w:rsidRPr="00B033A6">
        <w:tblPrEx>
          <w:tblCellMar>
            <w:left w:w="10" w:type="dxa"/>
            <w:right w:w="10" w:type="dxa"/>
          </w:tblCellMar>
        </w:tblPrEx>
        <w:trPr>
          <w:cantSplit/>
          <w:trHeight w:val="143"/>
        </w:trPr>
        <w:tc>
          <w:tcPr>
            <w:tcW w:w="3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874E7" w:rsidRPr="00B033A6" w:rsidRDefault="005874E7">
            <w:pPr>
              <w:snapToGrid w:val="0"/>
              <w:ind w:left="68" w:right="74"/>
            </w:pPr>
            <w:r w:rsidRPr="00B033A6">
              <w:t>Звания</w:t>
            </w:r>
          </w:p>
        </w:tc>
        <w:tc>
          <w:tcPr>
            <w:tcW w:w="5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874E7" w:rsidRPr="00B033A6" w:rsidRDefault="005874E7">
            <w:pPr>
              <w:snapToGrid w:val="0"/>
              <w:ind w:right="74" w:firstLine="170"/>
            </w:pPr>
          </w:p>
        </w:tc>
      </w:tr>
      <w:tr w:rsidR="005874E7" w:rsidRPr="00B033A6">
        <w:trPr>
          <w:cantSplit/>
          <w:trHeight w:val="143"/>
        </w:trPr>
        <w:tc>
          <w:tcPr>
            <w:tcW w:w="90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874E7" w:rsidRPr="00B033A6" w:rsidRDefault="005874E7">
            <w:pPr>
              <w:snapToGrid w:val="0"/>
              <w:ind w:right="74"/>
              <w:jc w:val="center"/>
            </w:pPr>
            <w:r w:rsidRPr="00B033A6">
              <w:rPr>
                <w:b/>
                <w:bCs/>
              </w:rPr>
              <w:t>5. Общественная деятельность</w:t>
            </w:r>
          </w:p>
        </w:tc>
      </w:tr>
      <w:tr w:rsidR="005874E7" w:rsidRPr="00B033A6">
        <w:tblPrEx>
          <w:tblCellMar>
            <w:left w:w="10" w:type="dxa"/>
            <w:right w:w="10" w:type="dxa"/>
          </w:tblCellMar>
        </w:tblPrEx>
        <w:trPr>
          <w:cantSplit/>
          <w:trHeight w:val="143"/>
        </w:trPr>
        <w:tc>
          <w:tcPr>
            <w:tcW w:w="3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874E7" w:rsidRPr="00B033A6" w:rsidRDefault="005874E7">
            <w:pPr>
              <w:snapToGrid w:val="0"/>
              <w:ind w:left="82" w:right="74"/>
            </w:pPr>
            <w:r w:rsidRPr="00B033A6">
              <w:t>Участие  в общественных организациях (наименование  и дата вступления)</w:t>
            </w:r>
          </w:p>
        </w:tc>
        <w:tc>
          <w:tcPr>
            <w:tcW w:w="5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874E7" w:rsidRPr="00B033A6" w:rsidRDefault="005874E7">
            <w:pPr>
              <w:snapToGrid w:val="0"/>
              <w:ind w:firstLine="170"/>
              <w:jc w:val="center"/>
            </w:pPr>
          </w:p>
        </w:tc>
      </w:tr>
      <w:tr w:rsidR="005874E7" w:rsidRPr="00B033A6">
        <w:tblPrEx>
          <w:tblCellMar>
            <w:left w:w="10" w:type="dxa"/>
            <w:right w:w="10" w:type="dxa"/>
          </w:tblCellMar>
        </w:tblPrEx>
        <w:trPr>
          <w:cantSplit/>
          <w:trHeight w:val="143"/>
        </w:trPr>
        <w:tc>
          <w:tcPr>
            <w:tcW w:w="3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874E7" w:rsidRPr="00B033A6" w:rsidRDefault="005874E7">
            <w:pPr>
              <w:snapToGrid w:val="0"/>
              <w:ind w:left="82" w:right="74"/>
            </w:pPr>
            <w:r w:rsidRPr="00B033A6">
              <w:t>Участие в деятельности управляющего (школьного) совета</w:t>
            </w:r>
          </w:p>
        </w:tc>
        <w:tc>
          <w:tcPr>
            <w:tcW w:w="5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874E7" w:rsidRPr="00B033A6" w:rsidRDefault="005874E7">
            <w:pPr>
              <w:snapToGrid w:val="0"/>
              <w:ind w:firstLine="170"/>
              <w:jc w:val="center"/>
            </w:pPr>
          </w:p>
        </w:tc>
      </w:tr>
      <w:tr w:rsidR="005874E7" w:rsidRPr="00B033A6">
        <w:trPr>
          <w:cantSplit/>
          <w:trHeight w:val="143"/>
        </w:trPr>
        <w:tc>
          <w:tcPr>
            <w:tcW w:w="90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874E7" w:rsidRPr="00B033A6" w:rsidRDefault="005874E7">
            <w:pPr>
              <w:snapToGrid w:val="0"/>
              <w:ind w:right="74"/>
              <w:jc w:val="center"/>
            </w:pPr>
            <w:r w:rsidRPr="00B033A6">
              <w:rPr>
                <w:b/>
                <w:bCs/>
              </w:rPr>
              <w:t>6. Семья</w:t>
            </w:r>
          </w:p>
        </w:tc>
      </w:tr>
      <w:tr w:rsidR="005874E7" w:rsidRPr="00B033A6">
        <w:tblPrEx>
          <w:tblCellMar>
            <w:left w:w="10" w:type="dxa"/>
            <w:right w:w="10" w:type="dxa"/>
          </w:tblCellMar>
        </w:tblPrEx>
        <w:trPr>
          <w:cantSplit/>
          <w:trHeight w:val="143"/>
        </w:trPr>
        <w:tc>
          <w:tcPr>
            <w:tcW w:w="3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874E7" w:rsidRPr="00B033A6" w:rsidRDefault="005874E7">
            <w:pPr>
              <w:snapToGrid w:val="0"/>
              <w:ind w:left="68" w:right="74"/>
            </w:pPr>
            <w:proofErr w:type="gramStart"/>
            <w:r w:rsidRPr="00B033A6">
              <w:t>Семейное положение (фамилия, имя, отчество и профессия супруга (супруги)</w:t>
            </w:r>
            <w:proofErr w:type="gramEnd"/>
          </w:p>
        </w:tc>
        <w:tc>
          <w:tcPr>
            <w:tcW w:w="5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874E7" w:rsidRPr="00B033A6" w:rsidRDefault="005874E7">
            <w:pPr>
              <w:snapToGrid w:val="0"/>
              <w:ind w:firstLine="170"/>
            </w:pPr>
          </w:p>
        </w:tc>
      </w:tr>
      <w:tr w:rsidR="005874E7" w:rsidRPr="00B033A6">
        <w:tblPrEx>
          <w:tblCellMar>
            <w:left w:w="10" w:type="dxa"/>
            <w:right w:w="10" w:type="dxa"/>
          </w:tblCellMar>
        </w:tblPrEx>
        <w:trPr>
          <w:cantSplit/>
          <w:trHeight w:val="143"/>
        </w:trPr>
        <w:tc>
          <w:tcPr>
            <w:tcW w:w="3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874E7" w:rsidRPr="00B033A6" w:rsidRDefault="005874E7">
            <w:pPr>
              <w:snapToGrid w:val="0"/>
              <w:ind w:left="68" w:right="74"/>
            </w:pPr>
            <w:r w:rsidRPr="00B033A6">
              <w:t>Дети (имена и возраст)</w:t>
            </w:r>
          </w:p>
        </w:tc>
        <w:tc>
          <w:tcPr>
            <w:tcW w:w="5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874E7" w:rsidRPr="00B033A6" w:rsidRDefault="005874E7">
            <w:pPr>
              <w:snapToGrid w:val="0"/>
              <w:ind w:firstLine="170"/>
            </w:pPr>
          </w:p>
        </w:tc>
      </w:tr>
      <w:tr w:rsidR="005874E7" w:rsidRPr="00B033A6">
        <w:trPr>
          <w:cantSplit/>
          <w:trHeight w:val="143"/>
        </w:trPr>
        <w:tc>
          <w:tcPr>
            <w:tcW w:w="90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874E7" w:rsidRPr="00B033A6" w:rsidRDefault="005874E7">
            <w:pPr>
              <w:snapToGrid w:val="0"/>
              <w:ind w:right="74"/>
              <w:jc w:val="center"/>
            </w:pPr>
            <w:r w:rsidRPr="00B033A6">
              <w:rPr>
                <w:b/>
                <w:bCs/>
              </w:rPr>
              <w:t>7. Досуг</w:t>
            </w:r>
          </w:p>
        </w:tc>
      </w:tr>
      <w:tr w:rsidR="005874E7" w:rsidRPr="00B033A6">
        <w:tblPrEx>
          <w:tblCellMar>
            <w:left w:w="10" w:type="dxa"/>
            <w:right w:w="10" w:type="dxa"/>
          </w:tblCellMar>
        </w:tblPrEx>
        <w:trPr>
          <w:cantSplit/>
          <w:trHeight w:val="143"/>
        </w:trPr>
        <w:tc>
          <w:tcPr>
            <w:tcW w:w="3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874E7" w:rsidRPr="00B033A6" w:rsidRDefault="005874E7">
            <w:pPr>
              <w:snapToGrid w:val="0"/>
              <w:ind w:left="68" w:right="74"/>
            </w:pPr>
            <w:r w:rsidRPr="00B033A6">
              <w:t>Хобби</w:t>
            </w:r>
          </w:p>
        </w:tc>
        <w:tc>
          <w:tcPr>
            <w:tcW w:w="5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874E7" w:rsidRPr="00B033A6" w:rsidRDefault="005874E7">
            <w:pPr>
              <w:snapToGrid w:val="0"/>
              <w:ind w:firstLine="170"/>
            </w:pPr>
          </w:p>
          <w:p w:rsidR="005874E7" w:rsidRPr="00B033A6" w:rsidRDefault="005874E7">
            <w:pPr>
              <w:ind w:firstLine="170"/>
            </w:pPr>
          </w:p>
        </w:tc>
      </w:tr>
      <w:tr w:rsidR="005874E7" w:rsidRPr="00B033A6">
        <w:tblPrEx>
          <w:tblCellMar>
            <w:left w:w="10" w:type="dxa"/>
            <w:right w:w="10" w:type="dxa"/>
          </w:tblCellMar>
        </w:tblPrEx>
        <w:trPr>
          <w:cantSplit/>
          <w:trHeight w:val="143"/>
        </w:trPr>
        <w:tc>
          <w:tcPr>
            <w:tcW w:w="3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874E7" w:rsidRPr="00B033A6" w:rsidRDefault="005874E7">
            <w:pPr>
              <w:snapToGrid w:val="0"/>
              <w:ind w:left="68" w:right="74"/>
            </w:pPr>
            <w:r w:rsidRPr="00B033A6">
              <w:t>Спортивные увлечения</w:t>
            </w:r>
          </w:p>
        </w:tc>
        <w:tc>
          <w:tcPr>
            <w:tcW w:w="5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874E7" w:rsidRPr="00B033A6" w:rsidRDefault="005874E7">
            <w:pPr>
              <w:snapToGrid w:val="0"/>
              <w:ind w:firstLine="170"/>
            </w:pPr>
          </w:p>
        </w:tc>
      </w:tr>
      <w:tr w:rsidR="005874E7" w:rsidRPr="00B033A6">
        <w:tblPrEx>
          <w:tblCellMar>
            <w:left w:w="10" w:type="dxa"/>
            <w:right w:w="10" w:type="dxa"/>
          </w:tblCellMar>
        </w:tblPrEx>
        <w:trPr>
          <w:cantSplit/>
          <w:trHeight w:val="716"/>
        </w:trPr>
        <w:tc>
          <w:tcPr>
            <w:tcW w:w="3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874E7" w:rsidRPr="00B033A6" w:rsidRDefault="005874E7">
            <w:pPr>
              <w:snapToGrid w:val="0"/>
              <w:ind w:left="68" w:right="74"/>
            </w:pPr>
            <w:r w:rsidRPr="00B033A6">
              <w:t>Сценические таланты</w:t>
            </w:r>
          </w:p>
        </w:tc>
        <w:tc>
          <w:tcPr>
            <w:tcW w:w="5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874E7" w:rsidRPr="00B033A6" w:rsidRDefault="005874E7">
            <w:pPr>
              <w:snapToGrid w:val="0"/>
              <w:ind w:firstLine="170"/>
            </w:pPr>
          </w:p>
          <w:p w:rsidR="005874E7" w:rsidRPr="00B033A6" w:rsidRDefault="005874E7">
            <w:pPr>
              <w:ind w:firstLine="170"/>
            </w:pPr>
          </w:p>
          <w:p w:rsidR="005874E7" w:rsidRPr="00B033A6" w:rsidRDefault="005874E7">
            <w:pPr>
              <w:ind w:firstLine="170"/>
            </w:pPr>
          </w:p>
        </w:tc>
      </w:tr>
      <w:tr w:rsidR="005874E7" w:rsidRPr="00B033A6">
        <w:trPr>
          <w:cantSplit/>
          <w:trHeight w:val="143"/>
        </w:trPr>
        <w:tc>
          <w:tcPr>
            <w:tcW w:w="90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874E7" w:rsidRPr="00B033A6" w:rsidRDefault="005874E7">
            <w:pPr>
              <w:snapToGrid w:val="0"/>
              <w:ind w:right="74"/>
              <w:jc w:val="center"/>
            </w:pPr>
            <w:r w:rsidRPr="00B033A6">
              <w:rPr>
                <w:b/>
                <w:bCs/>
              </w:rPr>
              <w:t>8. Контакты</w:t>
            </w:r>
          </w:p>
        </w:tc>
      </w:tr>
      <w:tr w:rsidR="005874E7" w:rsidRPr="00B033A6">
        <w:tblPrEx>
          <w:tblCellMar>
            <w:left w:w="10" w:type="dxa"/>
            <w:right w:w="10" w:type="dxa"/>
          </w:tblCellMar>
        </w:tblPrEx>
        <w:trPr>
          <w:cantSplit/>
          <w:trHeight w:val="143"/>
        </w:trPr>
        <w:tc>
          <w:tcPr>
            <w:tcW w:w="3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874E7" w:rsidRPr="00B033A6" w:rsidRDefault="005874E7" w:rsidP="003812F5">
            <w:pPr>
              <w:snapToGrid w:val="0"/>
              <w:ind w:left="68" w:right="74"/>
            </w:pPr>
            <w:r w:rsidRPr="00B033A6">
              <w:t>Рабочий адрес с ин</w:t>
            </w:r>
            <w:r w:rsidR="003812F5" w:rsidRPr="00B033A6">
              <w:t>д</w:t>
            </w:r>
            <w:r w:rsidRPr="00B033A6">
              <w:t>ексом</w:t>
            </w:r>
          </w:p>
        </w:tc>
        <w:tc>
          <w:tcPr>
            <w:tcW w:w="5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874E7" w:rsidRPr="00B033A6" w:rsidRDefault="005874E7">
            <w:pPr>
              <w:snapToGrid w:val="0"/>
              <w:jc w:val="center"/>
            </w:pPr>
          </w:p>
        </w:tc>
      </w:tr>
      <w:tr w:rsidR="005874E7" w:rsidRPr="00B033A6">
        <w:tblPrEx>
          <w:tblCellMar>
            <w:left w:w="10" w:type="dxa"/>
            <w:right w:w="10" w:type="dxa"/>
          </w:tblCellMar>
        </w:tblPrEx>
        <w:trPr>
          <w:cantSplit/>
          <w:trHeight w:val="143"/>
        </w:trPr>
        <w:tc>
          <w:tcPr>
            <w:tcW w:w="3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874E7" w:rsidRPr="00B033A6" w:rsidRDefault="005874E7">
            <w:pPr>
              <w:snapToGrid w:val="0"/>
              <w:ind w:left="68" w:right="74"/>
            </w:pPr>
            <w:r w:rsidRPr="00B033A6">
              <w:t>Домашний адрес с индексом</w:t>
            </w:r>
          </w:p>
        </w:tc>
        <w:tc>
          <w:tcPr>
            <w:tcW w:w="5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874E7" w:rsidRPr="00B033A6" w:rsidRDefault="005874E7">
            <w:pPr>
              <w:snapToGrid w:val="0"/>
              <w:jc w:val="center"/>
            </w:pPr>
          </w:p>
        </w:tc>
      </w:tr>
      <w:tr w:rsidR="005874E7" w:rsidRPr="00B033A6">
        <w:tblPrEx>
          <w:tblCellMar>
            <w:left w:w="10" w:type="dxa"/>
            <w:right w:w="10" w:type="dxa"/>
          </w:tblCellMar>
        </w:tblPrEx>
        <w:trPr>
          <w:cantSplit/>
          <w:trHeight w:val="143"/>
        </w:trPr>
        <w:tc>
          <w:tcPr>
            <w:tcW w:w="3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874E7" w:rsidRPr="00B033A6" w:rsidRDefault="005874E7">
            <w:pPr>
              <w:snapToGrid w:val="0"/>
              <w:ind w:left="68" w:right="74"/>
            </w:pPr>
            <w:r w:rsidRPr="00B033A6">
              <w:t xml:space="preserve">Рабочий телефон с междугородним кодом </w:t>
            </w:r>
          </w:p>
        </w:tc>
        <w:tc>
          <w:tcPr>
            <w:tcW w:w="5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874E7" w:rsidRPr="00B033A6" w:rsidRDefault="005874E7">
            <w:pPr>
              <w:snapToGrid w:val="0"/>
              <w:jc w:val="center"/>
            </w:pPr>
          </w:p>
        </w:tc>
      </w:tr>
      <w:tr w:rsidR="005874E7" w:rsidRPr="00B033A6">
        <w:tblPrEx>
          <w:tblCellMar>
            <w:left w:w="10" w:type="dxa"/>
            <w:right w:w="10" w:type="dxa"/>
          </w:tblCellMar>
        </w:tblPrEx>
        <w:trPr>
          <w:cantSplit/>
          <w:trHeight w:val="143"/>
        </w:trPr>
        <w:tc>
          <w:tcPr>
            <w:tcW w:w="3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874E7" w:rsidRPr="00B033A6" w:rsidRDefault="005874E7">
            <w:pPr>
              <w:snapToGrid w:val="0"/>
              <w:ind w:left="68" w:right="74"/>
            </w:pPr>
            <w:r w:rsidRPr="00B033A6">
              <w:t>Домашний телефон с междугородним кодом</w:t>
            </w:r>
          </w:p>
        </w:tc>
        <w:tc>
          <w:tcPr>
            <w:tcW w:w="5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874E7" w:rsidRPr="00B033A6" w:rsidRDefault="005874E7">
            <w:pPr>
              <w:snapToGrid w:val="0"/>
              <w:jc w:val="center"/>
            </w:pPr>
          </w:p>
        </w:tc>
      </w:tr>
      <w:tr w:rsidR="005874E7" w:rsidRPr="00B033A6">
        <w:tblPrEx>
          <w:tblCellMar>
            <w:left w:w="10" w:type="dxa"/>
            <w:right w:w="10" w:type="dxa"/>
          </w:tblCellMar>
        </w:tblPrEx>
        <w:trPr>
          <w:cantSplit/>
          <w:trHeight w:val="143"/>
        </w:trPr>
        <w:tc>
          <w:tcPr>
            <w:tcW w:w="3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874E7" w:rsidRPr="00B033A6" w:rsidRDefault="005874E7">
            <w:pPr>
              <w:snapToGrid w:val="0"/>
              <w:ind w:left="68" w:right="74"/>
            </w:pPr>
            <w:r w:rsidRPr="00B033A6">
              <w:t>Мобильный телефон</w:t>
            </w:r>
          </w:p>
        </w:tc>
        <w:tc>
          <w:tcPr>
            <w:tcW w:w="5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874E7" w:rsidRPr="00B033A6" w:rsidRDefault="005874E7">
            <w:pPr>
              <w:snapToGrid w:val="0"/>
              <w:jc w:val="center"/>
            </w:pPr>
          </w:p>
        </w:tc>
      </w:tr>
      <w:tr w:rsidR="005874E7" w:rsidRPr="00B033A6">
        <w:tblPrEx>
          <w:tblCellMar>
            <w:left w:w="10" w:type="dxa"/>
            <w:right w:w="10" w:type="dxa"/>
          </w:tblCellMar>
        </w:tblPrEx>
        <w:trPr>
          <w:cantSplit/>
          <w:trHeight w:val="143"/>
        </w:trPr>
        <w:tc>
          <w:tcPr>
            <w:tcW w:w="3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874E7" w:rsidRPr="00B033A6" w:rsidRDefault="005874E7">
            <w:pPr>
              <w:snapToGrid w:val="0"/>
              <w:ind w:left="68" w:right="74"/>
            </w:pPr>
            <w:r w:rsidRPr="00B033A6">
              <w:t>Факс с междугородним кодом</w:t>
            </w:r>
          </w:p>
        </w:tc>
        <w:tc>
          <w:tcPr>
            <w:tcW w:w="5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874E7" w:rsidRPr="00B033A6" w:rsidRDefault="005874E7">
            <w:pPr>
              <w:snapToGrid w:val="0"/>
              <w:jc w:val="center"/>
            </w:pPr>
          </w:p>
        </w:tc>
      </w:tr>
      <w:tr w:rsidR="005874E7" w:rsidRPr="00B033A6">
        <w:tblPrEx>
          <w:tblCellMar>
            <w:left w:w="10" w:type="dxa"/>
            <w:right w:w="10" w:type="dxa"/>
          </w:tblCellMar>
        </w:tblPrEx>
        <w:trPr>
          <w:cantSplit/>
          <w:trHeight w:val="143"/>
        </w:trPr>
        <w:tc>
          <w:tcPr>
            <w:tcW w:w="3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874E7" w:rsidRPr="00B033A6" w:rsidRDefault="005874E7">
            <w:pPr>
              <w:snapToGrid w:val="0"/>
              <w:ind w:left="68" w:right="74"/>
            </w:pPr>
            <w:r w:rsidRPr="00B033A6">
              <w:t>Рабочая электронная почта</w:t>
            </w:r>
          </w:p>
        </w:tc>
        <w:tc>
          <w:tcPr>
            <w:tcW w:w="5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874E7" w:rsidRPr="00B033A6" w:rsidRDefault="005874E7">
            <w:pPr>
              <w:snapToGrid w:val="0"/>
              <w:jc w:val="center"/>
            </w:pPr>
          </w:p>
        </w:tc>
      </w:tr>
      <w:tr w:rsidR="005874E7" w:rsidRPr="00B033A6">
        <w:tblPrEx>
          <w:tblCellMar>
            <w:left w:w="10" w:type="dxa"/>
            <w:right w:w="10" w:type="dxa"/>
          </w:tblCellMar>
        </w:tblPrEx>
        <w:trPr>
          <w:cantSplit/>
          <w:trHeight w:val="143"/>
        </w:trPr>
        <w:tc>
          <w:tcPr>
            <w:tcW w:w="3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874E7" w:rsidRPr="00B033A6" w:rsidRDefault="005874E7">
            <w:pPr>
              <w:snapToGrid w:val="0"/>
              <w:ind w:left="68" w:right="74"/>
            </w:pPr>
            <w:r w:rsidRPr="00B033A6">
              <w:t>Личная электронная почта</w:t>
            </w:r>
          </w:p>
        </w:tc>
        <w:tc>
          <w:tcPr>
            <w:tcW w:w="5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874E7" w:rsidRPr="00B033A6" w:rsidRDefault="005874E7">
            <w:pPr>
              <w:snapToGrid w:val="0"/>
              <w:jc w:val="center"/>
            </w:pPr>
          </w:p>
          <w:p w:rsidR="005874E7" w:rsidRPr="00B033A6" w:rsidRDefault="005874E7">
            <w:pPr>
              <w:jc w:val="center"/>
            </w:pPr>
          </w:p>
        </w:tc>
      </w:tr>
      <w:tr w:rsidR="005874E7" w:rsidRPr="00B033A6">
        <w:trPr>
          <w:cantSplit/>
          <w:trHeight w:val="366"/>
        </w:trPr>
        <w:tc>
          <w:tcPr>
            <w:tcW w:w="90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874E7" w:rsidRPr="00B033A6" w:rsidRDefault="005874E7">
            <w:pPr>
              <w:snapToGrid w:val="0"/>
              <w:ind w:right="74" w:firstLine="8"/>
              <w:jc w:val="center"/>
            </w:pPr>
            <w:r w:rsidRPr="00B033A6">
              <w:rPr>
                <w:b/>
                <w:bCs/>
              </w:rPr>
              <w:t>9. Документы</w:t>
            </w:r>
          </w:p>
        </w:tc>
      </w:tr>
      <w:tr w:rsidR="005874E7" w:rsidRPr="00B033A6">
        <w:tblPrEx>
          <w:tblCellMar>
            <w:left w:w="10" w:type="dxa"/>
            <w:right w:w="10" w:type="dxa"/>
          </w:tblCellMar>
        </w:tblPrEx>
        <w:trPr>
          <w:cantSplit/>
          <w:trHeight w:val="143"/>
        </w:trPr>
        <w:tc>
          <w:tcPr>
            <w:tcW w:w="3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874E7" w:rsidRPr="00B033A6" w:rsidRDefault="005874E7">
            <w:pPr>
              <w:snapToGrid w:val="0"/>
              <w:ind w:left="68" w:right="74"/>
            </w:pPr>
            <w:r w:rsidRPr="00B033A6">
              <w:t>Паспорт (серия, номер, кем и когда выдан)</w:t>
            </w:r>
          </w:p>
        </w:tc>
        <w:tc>
          <w:tcPr>
            <w:tcW w:w="5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874E7" w:rsidRPr="00B033A6" w:rsidRDefault="005874E7">
            <w:pPr>
              <w:snapToGrid w:val="0"/>
              <w:ind w:firstLine="170"/>
            </w:pPr>
          </w:p>
        </w:tc>
      </w:tr>
      <w:tr w:rsidR="005874E7" w:rsidRPr="00B033A6">
        <w:tblPrEx>
          <w:tblCellMar>
            <w:left w:w="10" w:type="dxa"/>
            <w:right w:w="10" w:type="dxa"/>
          </w:tblCellMar>
        </w:tblPrEx>
        <w:trPr>
          <w:cantSplit/>
          <w:trHeight w:val="143"/>
        </w:trPr>
        <w:tc>
          <w:tcPr>
            <w:tcW w:w="3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874E7" w:rsidRPr="00B033A6" w:rsidRDefault="005874E7">
            <w:pPr>
              <w:snapToGrid w:val="0"/>
              <w:ind w:left="68" w:right="74"/>
            </w:pPr>
            <w:r w:rsidRPr="00B033A6">
              <w:t>ИНН</w:t>
            </w:r>
          </w:p>
        </w:tc>
        <w:tc>
          <w:tcPr>
            <w:tcW w:w="5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874E7" w:rsidRPr="00B033A6" w:rsidRDefault="005874E7">
            <w:pPr>
              <w:snapToGrid w:val="0"/>
              <w:ind w:firstLine="170"/>
            </w:pPr>
          </w:p>
        </w:tc>
      </w:tr>
      <w:tr w:rsidR="005874E7" w:rsidRPr="00B033A6">
        <w:tblPrEx>
          <w:tblCellMar>
            <w:left w:w="10" w:type="dxa"/>
            <w:right w:w="10" w:type="dxa"/>
          </w:tblCellMar>
        </w:tblPrEx>
        <w:trPr>
          <w:cantSplit/>
          <w:trHeight w:val="683"/>
        </w:trPr>
        <w:tc>
          <w:tcPr>
            <w:tcW w:w="3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874E7" w:rsidRPr="00B033A6" w:rsidRDefault="005874E7">
            <w:pPr>
              <w:snapToGrid w:val="0"/>
              <w:ind w:left="68" w:right="74"/>
            </w:pPr>
            <w:r w:rsidRPr="00B033A6">
              <w:t>Страховое свидетельство  пенсионного государственного страхования</w:t>
            </w:r>
          </w:p>
        </w:tc>
        <w:tc>
          <w:tcPr>
            <w:tcW w:w="5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874E7" w:rsidRPr="00B033A6" w:rsidRDefault="005874E7">
            <w:pPr>
              <w:snapToGrid w:val="0"/>
              <w:ind w:firstLine="170"/>
            </w:pPr>
          </w:p>
        </w:tc>
      </w:tr>
      <w:tr w:rsidR="005874E7" w:rsidRPr="00B033A6">
        <w:trPr>
          <w:trHeight w:val="23"/>
        </w:trPr>
        <w:tc>
          <w:tcPr>
            <w:tcW w:w="90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874E7" w:rsidRPr="00B033A6" w:rsidRDefault="005874E7">
            <w:pPr>
              <w:tabs>
                <w:tab w:val="right" w:pos="9355"/>
              </w:tabs>
              <w:snapToGrid w:val="0"/>
              <w:ind w:right="74"/>
              <w:jc w:val="center"/>
            </w:pPr>
            <w:r w:rsidRPr="00B033A6">
              <w:rPr>
                <w:b/>
                <w:bCs/>
              </w:rPr>
              <w:t>10. Общие вопросы</w:t>
            </w:r>
          </w:p>
        </w:tc>
      </w:tr>
      <w:tr w:rsidR="005874E7" w:rsidRPr="00B033A6">
        <w:tblPrEx>
          <w:tblCellMar>
            <w:left w:w="10" w:type="dxa"/>
            <w:right w:w="10" w:type="dxa"/>
          </w:tblCellMar>
        </w:tblPrEx>
        <w:trPr>
          <w:trHeight w:val="23"/>
        </w:trPr>
        <w:tc>
          <w:tcPr>
            <w:tcW w:w="3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874E7" w:rsidRPr="00B033A6" w:rsidRDefault="005874E7">
            <w:pPr>
              <w:tabs>
                <w:tab w:val="center" w:pos="4677"/>
                <w:tab w:val="right" w:pos="9355"/>
              </w:tabs>
              <w:snapToGrid w:val="0"/>
              <w:ind w:left="68" w:right="74"/>
              <w:jc w:val="both"/>
            </w:pPr>
            <w:r w:rsidRPr="00B033A6">
              <w:t>Ваше заветное желание?</w:t>
            </w:r>
          </w:p>
        </w:tc>
        <w:tc>
          <w:tcPr>
            <w:tcW w:w="5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874E7" w:rsidRPr="00B033A6" w:rsidRDefault="005874E7">
            <w:pPr>
              <w:tabs>
                <w:tab w:val="center" w:pos="4677"/>
                <w:tab w:val="right" w:pos="9355"/>
              </w:tabs>
              <w:snapToGrid w:val="0"/>
              <w:ind w:firstLine="170"/>
            </w:pPr>
          </w:p>
        </w:tc>
      </w:tr>
      <w:tr w:rsidR="005874E7" w:rsidRPr="00B033A6">
        <w:tblPrEx>
          <w:tblCellMar>
            <w:left w:w="10" w:type="dxa"/>
            <w:right w:w="10" w:type="dxa"/>
          </w:tblCellMar>
        </w:tblPrEx>
        <w:trPr>
          <w:trHeight w:val="23"/>
        </w:trPr>
        <w:tc>
          <w:tcPr>
            <w:tcW w:w="3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874E7" w:rsidRPr="00B033A6" w:rsidRDefault="005874E7">
            <w:pPr>
              <w:tabs>
                <w:tab w:val="center" w:pos="4677"/>
                <w:tab w:val="right" w:pos="9355"/>
              </w:tabs>
              <w:snapToGrid w:val="0"/>
              <w:ind w:left="68" w:right="74"/>
              <w:jc w:val="both"/>
            </w:pPr>
            <w:r w:rsidRPr="00B033A6">
              <w:t>Ваши кумиры в профессии?</w:t>
            </w:r>
          </w:p>
        </w:tc>
        <w:tc>
          <w:tcPr>
            <w:tcW w:w="5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874E7" w:rsidRPr="00B033A6" w:rsidRDefault="005874E7">
            <w:pPr>
              <w:tabs>
                <w:tab w:val="center" w:pos="4677"/>
                <w:tab w:val="right" w:pos="9355"/>
              </w:tabs>
              <w:snapToGrid w:val="0"/>
              <w:ind w:firstLine="170"/>
            </w:pPr>
          </w:p>
        </w:tc>
      </w:tr>
      <w:tr w:rsidR="005874E7" w:rsidRPr="00B033A6">
        <w:tblPrEx>
          <w:tblCellMar>
            <w:left w:w="10" w:type="dxa"/>
            <w:right w:w="10" w:type="dxa"/>
          </w:tblCellMar>
        </w:tblPrEx>
        <w:trPr>
          <w:trHeight w:val="23"/>
        </w:trPr>
        <w:tc>
          <w:tcPr>
            <w:tcW w:w="3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874E7" w:rsidRPr="00B033A6" w:rsidRDefault="005874E7">
            <w:pPr>
              <w:tabs>
                <w:tab w:val="center" w:pos="4677"/>
                <w:tab w:val="right" w:pos="9355"/>
              </w:tabs>
              <w:snapToGrid w:val="0"/>
              <w:ind w:left="68" w:right="74"/>
              <w:jc w:val="both"/>
            </w:pPr>
            <w:r w:rsidRPr="00B033A6">
              <w:lastRenderedPageBreak/>
              <w:t>Победитель конкурса  – это….  (продолжите фразу).</w:t>
            </w:r>
          </w:p>
        </w:tc>
        <w:tc>
          <w:tcPr>
            <w:tcW w:w="5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874E7" w:rsidRPr="00B033A6" w:rsidRDefault="005874E7">
            <w:pPr>
              <w:tabs>
                <w:tab w:val="center" w:pos="4677"/>
                <w:tab w:val="right" w:pos="9355"/>
              </w:tabs>
              <w:snapToGrid w:val="0"/>
              <w:ind w:firstLine="170"/>
            </w:pPr>
          </w:p>
        </w:tc>
      </w:tr>
      <w:tr w:rsidR="005874E7" w:rsidRPr="00B033A6">
        <w:tblPrEx>
          <w:tblCellMar>
            <w:left w:w="10" w:type="dxa"/>
            <w:right w:w="10" w:type="dxa"/>
          </w:tblCellMar>
        </w:tblPrEx>
        <w:trPr>
          <w:trHeight w:val="23"/>
        </w:trPr>
        <w:tc>
          <w:tcPr>
            <w:tcW w:w="3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874E7" w:rsidRPr="00B033A6" w:rsidRDefault="005874E7">
            <w:pPr>
              <w:tabs>
                <w:tab w:val="center" w:pos="4677"/>
                <w:tab w:val="right" w:pos="9355"/>
              </w:tabs>
              <w:snapToGrid w:val="0"/>
              <w:ind w:left="68" w:right="74"/>
              <w:jc w:val="both"/>
            </w:pPr>
            <w:proofErr w:type="gramStart"/>
            <w:r w:rsidRPr="00B033A6">
              <w:t>Каким</w:t>
            </w:r>
            <w:proofErr w:type="gramEnd"/>
            <w:r w:rsidRPr="00B033A6">
              <w:t xml:space="preserve"> инновациями можете поделиться с коллегами?</w:t>
            </w:r>
          </w:p>
        </w:tc>
        <w:tc>
          <w:tcPr>
            <w:tcW w:w="5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874E7" w:rsidRPr="00B033A6" w:rsidRDefault="005874E7">
            <w:pPr>
              <w:tabs>
                <w:tab w:val="center" w:pos="4677"/>
                <w:tab w:val="right" w:pos="9355"/>
              </w:tabs>
              <w:snapToGrid w:val="0"/>
              <w:ind w:firstLine="170"/>
            </w:pPr>
          </w:p>
        </w:tc>
      </w:tr>
      <w:tr w:rsidR="005874E7" w:rsidRPr="00B033A6">
        <w:tblPrEx>
          <w:tblCellMar>
            <w:left w:w="10" w:type="dxa"/>
            <w:right w:w="10" w:type="dxa"/>
          </w:tblCellMar>
        </w:tblPrEx>
        <w:trPr>
          <w:trHeight w:val="23"/>
        </w:trPr>
        <w:tc>
          <w:tcPr>
            <w:tcW w:w="3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874E7" w:rsidRPr="00B033A6" w:rsidRDefault="005874E7">
            <w:pPr>
              <w:tabs>
                <w:tab w:val="center" w:pos="4677"/>
                <w:tab w:val="right" w:pos="9355"/>
              </w:tabs>
              <w:snapToGrid w:val="0"/>
              <w:ind w:left="68" w:right="74"/>
              <w:jc w:val="both"/>
            </w:pPr>
            <w:r w:rsidRPr="00B033A6">
              <w:t>Ваши пожелания организаторам конкурса «Учитель года»…</w:t>
            </w:r>
          </w:p>
        </w:tc>
        <w:tc>
          <w:tcPr>
            <w:tcW w:w="5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874E7" w:rsidRPr="00B033A6" w:rsidRDefault="005874E7">
            <w:pPr>
              <w:tabs>
                <w:tab w:val="center" w:pos="4677"/>
                <w:tab w:val="right" w:pos="9355"/>
              </w:tabs>
              <w:snapToGrid w:val="0"/>
              <w:ind w:firstLine="170"/>
            </w:pPr>
          </w:p>
        </w:tc>
      </w:tr>
    </w:tbl>
    <w:p w:rsidR="005874E7" w:rsidRPr="00B033A6" w:rsidRDefault="005874E7">
      <w:pPr>
        <w:tabs>
          <w:tab w:val="left" w:pos="4605"/>
        </w:tabs>
        <w:ind w:firstLine="720"/>
      </w:pPr>
    </w:p>
    <w:p w:rsidR="005874E7" w:rsidRPr="00B033A6" w:rsidRDefault="004964B2">
      <w:pPr>
        <w:pageBreakBefore/>
        <w:ind w:firstLine="5103"/>
      </w:pPr>
      <w:r w:rsidRPr="00B033A6">
        <w:lastRenderedPageBreak/>
        <w:t>Пр</w:t>
      </w:r>
      <w:r w:rsidR="005874E7" w:rsidRPr="00B033A6">
        <w:t>иложение № 4</w:t>
      </w:r>
    </w:p>
    <w:p w:rsidR="005874E7" w:rsidRPr="00B033A6" w:rsidRDefault="005874E7">
      <w:pPr>
        <w:ind w:firstLine="5103"/>
        <w:jc w:val="both"/>
      </w:pPr>
      <w:r w:rsidRPr="00B033A6">
        <w:t>к Порядку проведения конкурса</w:t>
      </w:r>
    </w:p>
    <w:p w:rsidR="005874E7" w:rsidRPr="00B033A6" w:rsidRDefault="005874E7">
      <w:pPr>
        <w:ind w:firstLine="5103"/>
        <w:jc w:val="both"/>
      </w:pPr>
      <w:r w:rsidRPr="00B033A6">
        <w:t>«Учитель года</w:t>
      </w:r>
      <w:r w:rsidR="00254447" w:rsidRPr="00B033A6">
        <w:t xml:space="preserve"> – 2016 </w:t>
      </w:r>
      <w:r w:rsidRPr="00B033A6">
        <w:t>»</w:t>
      </w:r>
    </w:p>
    <w:p w:rsidR="005874E7" w:rsidRPr="00B033A6" w:rsidRDefault="005874E7">
      <w:pPr>
        <w:pStyle w:val="25"/>
        <w:shd w:val="clear" w:color="auto" w:fill="auto"/>
        <w:tabs>
          <w:tab w:val="left" w:pos="9353"/>
        </w:tabs>
        <w:spacing w:before="0" w:after="0" w:line="240" w:lineRule="auto"/>
        <w:ind w:right="-59"/>
        <w:jc w:val="center"/>
        <w:rPr>
          <w:sz w:val="24"/>
          <w:szCs w:val="24"/>
        </w:rPr>
      </w:pPr>
    </w:p>
    <w:p w:rsidR="005874E7" w:rsidRPr="00B033A6" w:rsidRDefault="005874E7">
      <w:pPr>
        <w:pStyle w:val="25"/>
        <w:shd w:val="clear" w:color="auto" w:fill="auto"/>
        <w:tabs>
          <w:tab w:val="left" w:pos="9353"/>
        </w:tabs>
        <w:spacing w:before="0" w:after="0" w:line="240" w:lineRule="auto"/>
        <w:jc w:val="center"/>
        <w:rPr>
          <w:sz w:val="24"/>
          <w:szCs w:val="24"/>
        </w:rPr>
      </w:pPr>
      <w:r w:rsidRPr="00B033A6">
        <w:rPr>
          <w:sz w:val="24"/>
          <w:szCs w:val="24"/>
        </w:rPr>
        <w:t>СОГЛАСИЕ</w:t>
      </w:r>
    </w:p>
    <w:p w:rsidR="005874E7" w:rsidRPr="00B033A6" w:rsidRDefault="005874E7">
      <w:pPr>
        <w:pStyle w:val="25"/>
        <w:shd w:val="clear" w:color="auto" w:fill="auto"/>
        <w:tabs>
          <w:tab w:val="left" w:pos="9353"/>
        </w:tabs>
        <w:spacing w:before="0" w:after="0" w:line="240" w:lineRule="auto"/>
        <w:jc w:val="center"/>
        <w:rPr>
          <w:sz w:val="24"/>
          <w:szCs w:val="24"/>
        </w:rPr>
      </w:pPr>
      <w:r w:rsidRPr="00B033A6">
        <w:rPr>
          <w:sz w:val="24"/>
          <w:szCs w:val="24"/>
        </w:rPr>
        <w:t xml:space="preserve">на обработку персональных данных участника  </w:t>
      </w:r>
    </w:p>
    <w:p w:rsidR="005874E7" w:rsidRPr="00B033A6" w:rsidRDefault="00CB5E6F">
      <w:pPr>
        <w:pStyle w:val="25"/>
        <w:shd w:val="clear" w:color="auto" w:fill="auto"/>
        <w:tabs>
          <w:tab w:val="left" w:pos="9353"/>
        </w:tabs>
        <w:spacing w:before="0" w:after="0" w:line="240" w:lineRule="auto"/>
        <w:jc w:val="center"/>
        <w:rPr>
          <w:sz w:val="24"/>
          <w:szCs w:val="24"/>
        </w:rPr>
      </w:pPr>
      <w:r w:rsidRPr="00B033A6">
        <w:rPr>
          <w:sz w:val="24"/>
          <w:szCs w:val="24"/>
        </w:rPr>
        <w:t xml:space="preserve">муниципального </w:t>
      </w:r>
      <w:r w:rsidR="005874E7" w:rsidRPr="00B033A6">
        <w:rPr>
          <w:sz w:val="24"/>
          <w:szCs w:val="24"/>
        </w:rPr>
        <w:t>этапа</w:t>
      </w:r>
      <w:r w:rsidR="005874E7" w:rsidRPr="00B033A6">
        <w:rPr>
          <w:i/>
          <w:sz w:val="24"/>
          <w:szCs w:val="24"/>
        </w:rPr>
        <w:t xml:space="preserve"> </w:t>
      </w:r>
      <w:r w:rsidR="005874E7" w:rsidRPr="00B033A6">
        <w:rPr>
          <w:sz w:val="24"/>
          <w:szCs w:val="24"/>
        </w:rPr>
        <w:t>конкурса «Учитель года</w:t>
      </w:r>
      <w:r w:rsidRPr="00B033A6">
        <w:rPr>
          <w:sz w:val="24"/>
          <w:szCs w:val="24"/>
        </w:rPr>
        <w:t>-2016</w:t>
      </w:r>
      <w:r w:rsidR="005874E7" w:rsidRPr="00B033A6">
        <w:rPr>
          <w:sz w:val="24"/>
          <w:szCs w:val="24"/>
        </w:rPr>
        <w:t xml:space="preserve">» </w:t>
      </w:r>
    </w:p>
    <w:p w:rsidR="005874E7" w:rsidRPr="00B033A6" w:rsidRDefault="005874E7">
      <w:pPr>
        <w:pStyle w:val="25"/>
        <w:shd w:val="clear" w:color="auto" w:fill="auto"/>
        <w:tabs>
          <w:tab w:val="left" w:pos="9353"/>
        </w:tabs>
        <w:spacing w:before="0" w:after="0" w:line="240" w:lineRule="auto"/>
        <w:ind w:right="-59"/>
        <w:jc w:val="center"/>
        <w:rPr>
          <w:sz w:val="24"/>
          <w:szCs w:val="24"/>
        </w:rPr>
      </w:pPr>
    </w:p>
    <w:p w:rsidR="005874E7" w:rsidRPr="00B033A6" w:rsidRDefault="005874E7">
      <w:pPr>
        <w:pStyle w:val="ab"/>
        <w:ind w:right="-399" w:firstLine="724"/>
        <w:jc w:val="both"/>
        <w:rPr>
          <w:b w:val="0"/>
          <w:sz w:val="24"/>
          <w:szCs w:val="24"/>
        </w:rPr>
      </w:pPr>
      <w:r w:rsidRPr="00B033A6">
        <w:rPr>
          <w:b w:val="0"/>
          <w:sz w:val="24"/>
          <w:szCs w:val="24"/>
        </w:rPr>
        <w:t xml:space="preserve">Я, </w:t>
      </w:r>
      <w:r w:rsidRPr="00B033A6">
        <w:rPr>
          <w:b w:val="0"/>
          <w:sz w:val="24"/>
          <w:szCs w:val="24"/>
          <w:u w:val="single"/>
        </w:rPr>
        <w:tab/>
      </w:r>
      <w:r w:rsidRPr="00B033A6">
        <w:rPr>
          <w:b w:val="0"/>
          <w:sz w:val="24"/>
          <w:szCs w:val="24"/>
          <w:u w:val="single"/>
        </w:rPr>
        <w:tab/>
      </w:r>
      <w:r w:rsidRPr="00B033A6">
        <w:rPr>
          <w:b w:val="0"/>
          <w:sz w:val="24"/>
          <w:szCs w:val="24"/>
          <w:u w:val="single"/>
        </w:rPr>
        <w:tab/>
      </w:r>
      <w:r w:rsidRPr="00B033A6">
        <w:rPr>
          <w:b w:val="0"/>
          <w:sz w:val="24"/>
          <w:szCs w:val="24"/>
          <w:u w:val="single"/>
        </w:rPr>
        <w:tab/>
      </w:r>
      <w:r w:rsidRPr="00B033A6">
        <w:rPr>
          <w:b w:val="0"/>
          <w:sz w:val="24"/>
          <w:szCs w:val="24"/>
          <w:u w:val="single"/>
        </w:rPr>
        <w:tab/>
      </w:r>
      <w:r w:rsidRPr="00B033A6">
        <w:rPr>
          <w:b w:val="0"/>
          <w:sz w:val="24"/>
          <w:szCs w:val="24"/>
          <w:u w:val="single"/>
        </w:rPr>
        <w:tab/>
      </w:r>
      <w:r w:rsidRPr="00B033A6">
        <w:rPr>
          <w:b w:val="0"/>
          <w:sz w:val="24"/>
          <w:szCs w:val="24"/>
          <w:u w:val="single"/>
        </w:rPr>
        <w:tab/>
      </w:r>
      <w:r w:rsidRPr="00B033A6">
        <w:rPr>
          <w:b w:val="0"/>
          <w:sz w:val="24"/>
          <w:szCs w:val="24"/>
          <w:u w:val="single"/>
        </w:rPr>
        <w:tab/>
      </w:r>
      <w:r w:rsidRPr="00B033A6">
        <w:rPr>
          <w:b w:val="0"/>
          <w:sz w:val="24"/>
          <w:szCs w:val="24"/>
          <w:u w:val="single"/>
        </w:rPr>
        <w:tab/>
      </w:r>
      <w:r w:rsidRPr="00B033A6">
        <w:rPr>
          <w:b w:val="0"/>
          <w:sz w:val="24"/>
          <w:szCs w:val="24"/>
          <w:u w:val="single"/>
        </w:rPr>
        <w:tab/>
      </w:r>
      <w:r w:rsidRPr="00B033A6">
        <w:rPr>
          <w:b w:val="0"/>
          <w:sz w:val="24"/>
          <w:szCs w:val="24"/>
          <w:u w:val="single"/>
        </w:rPr>
        <w:tab/>
      </w:r>
      <w:r w:rsidRPr="00B033A6">
        <w:rPr>
          <w:b w:val="0"/>
          <w:sz w:val="24"/>
          <w:szCs w:val="24"/>
          <w:u w:val="single"/>
        </w:rPr>
        <w:tab/>
      </w:r>
    </w:p>
    <w:p w:rsidR="005874E7" w:rsidRPr="00B033A6" w:rsidRDefault="005874E7">
      <w:pPr>
        <w:pStyle w:val="ab"/>
        <w:ind w:right="-399" w:firstLine="724"/>
        <w:rPr>
          <w:b w:val="0"/>
          <w:sz w:val="24"/>
          <w:szCs w:val="24"/>
        </w:rPr>
      </w:pPr>
      <w:r w:rsidRPr="00B033A6">
        <w:rPr>
          <w:b w:val="0"/>
          <w:sz w:val="24"/>
          <w:szCs w:val="24"/>
        </w:rPr>
        <w:t>(фамилия, имя, отчество)</w:t>
      </w:r>
    </w:p>
    <w:p w:rsidR="005874E7" w:rsidRPr="00B033A6" w:rsidRDefault="005874E7">
      <w:pPr>
        <w:pStyle w:val="ab"/>
        <w:ind w:right="-399"/>
        <w:jc w:val="both"/>
        <w:rPr>
          <w:b w:val="0"/>
          <w:sz w:val="24"/>
          <w:szCs w:val="24"/>
        </w:rPr>
      </w:pPr>
      <w:r w:rsidRPr="00B033A6">
        <w:rPr>
          <w:b w:val="0"/>
          <w:sz w:val="24"/>
          <w:szCs w:val="24"/>
        </w:rPr>
        <w:t>Паспорт</w:t>
      </w:r>
      <w:r w:rsidRPr="00B033A6">
        <w:rPr>
          <w:b w:val="0"/>
          <w:sz w:val="24"/>
          <w:szCs w:val="24"/>
          <w:u w:val="single"/>
        </w:rPr>
        <w:tab/>
      </w:r>
      <w:r w:rsidRPr="00B033A6">
        <w:rPr>
          <w:b w:val="0"/>
          <w:sz w:val="24"/>
          <w:szCs w:val="24"/>
          <w:u w:val="single"/>
        </w:rPr>
        <w:tab/>
      </w:r>
      <w:r w:rsidRPr="00B033A6">
        <w:rPr>
          <w:b w:val="0"/>
          <w:sz w:val="24"/>
          <w:szCs w:val="24"/>
          <w:u w:val="single"/>
        </w:rPr>
        <w:tab/>
      </w:r>
      <w:r w:rsidRPr="00B033A6">
        <w:rPr>
          <w:b w:val="0"/>
          <w:sz w:val="24"/>
          <w:szCs w:val="24"/>
          <w:u w:val="single"/>
        </w:rPr>
        <w:tab/>
      </w:r>
      <w:r w:rsidRPr="00B033A6">
        <w:rPr>
          <w:b w:val="0"/>
          <w:sz w:val="24"/>
          <w:szCs w:val="24"/>
        </w:rPr>
        <w:t xml:space="preserve">, выдан </w:t>
      </w:r>
      <w:r w:rsidRPr="00B033A6">
        <w:rPr>
          <w:b w:val="0"/>
          <w:sz w:val="24"/>
          <w:szCs w:val="24"/>
          <w:u w:val="single"/>
        </w:rPr>
        <w:tab/>
      </w:r>
      <w:r w:rsidRPr="00B033A6">
        <w:rPr>
          <w:b w:val="0"/>
          <w:sz w:val="24"/>
          <w:szCs w:val="24"/>
          <w:u w:val="single"/>
        </w:rPr>
        <w:tab/>
      </w:r>
      <w:r w:rsidRPr="00B033A6">
        <w:rPr>
          <w:b w:val="0"/>
          <w:sz w:val="24"/>
          <w:szCs w:val="24"/>
          <w:u w:val="single"/>
        </w:rPr>
        <w:tab/>
      </w:r>
      <w:r w:rsidRPr="00B033A6">
        <w:rPr>
          <w:b w:val="0"/>
          <w:sz w:val="24"/>
          <w:szCs w:val="24"/>
          <w:u w:val="single"/>
        </w:rPr>
        <w:tab/>
      </w:r>
      <w:r w:rsidRPr="00B033A6">
        <w:rPr>
          <w:b w:val="0"/>
          <w:sz w:val="24"/>
          <w:szCs w:val="24"/>
          <w:u w:val="single"/>
        </w:rPr>
        <w:tab/>
      </w:r>
      <w:r w:rsidRPr="00B033A6">
        <w:rPr>
          <w:b w:val="0"/>
          <w:sz w:val="24"/>
          <w:szCs w:val="24"/>
          <w:u w:val="single"/>
        </w:rPr>
        <w:tab/>
      </w:r>
      <w:r w:rsidRPr="00B033A6">
        <w:rPr>
          <w:b w:val="0"/>
          <w:sz w:val="24"/>
          <w:szCs w:val="24"/>
          <w:u w:val="single"/>
        </w:rPr>
        <w:tab/>
      </w:r>
    </w:p>
    <w:p w:rsidR="005874E7" w:rsidRPr="00B033A6" w:rsidRDefault="005874E7">
      <w:pPr>
        <w:pStyle w:val="ab"/>
        <w:ind w:left="708" w:right="-399" w:firstLine="708"/>
        <w:jc w:val="both"/>
        <w:rPr>
          <w:b w:val="0"/>
          <w:sz w:val="24"/>
          <w:szCs w:val="24"/>
          <w:u w:val="single"/>
        </w:rPr>
      </w:pPr>
      <w:r w:rsidRPr="00B033A6">
        <w:rPr>
          <w:b w:val="0"/>
          <w:sz w:val="24"/>
          <w:szCs w:val="24"/>
        </w:rPr>
        <w:t>(серия, номер)</w:t>
      </w:r>
      <w:r w:rsidRPr="00B033A6">
        <w:rPr>
          <w:b w:val="0"/>
          <w:sz w:val="24"/>
          <w:szCs w:val="24"/>
        </w:rPr>
        <w:tab/>
      </w:r>
      <w:r w:rsidRPr="00B033A6">
        <w:rPr>
          <w:b w:val="0"/>
          <w:sz w:val="24"/>
          <w:szCs w:val="24"/>
        </w:rPr>
        <w:tab/>
      </w:r>
      <w:r w:rsidRPr="00B033A6">
        <w:rPr>
          <w:b w:val="0"/>
          <w:sz w:val="24"/>
          <w:szCs w:val="24"/>
        </w:rPr>
        <w:tab/>
      </w:r>
      <w:r w:rsidRPr="00B033A6">
        <w:rPr>
          <w:b w:val="0"/>
          <w:sz w:val="24"/>
          <w:szCs w:val="24"/>
        </w:rPr>
        <w:tab/>
        <w:t>(кем, дата выдачи)</w:t>
      </w:r>
    </w:p>
    <w:p w:rsidR="005874E7" w:rsidRPr="00B033A6" w:rsidRDefault="005874E7">
      <w:pPr>
        <w:pStyle w:val="ab"/>
        <w:ind w:right="-399"/>
        <w:jc w:val="both"/>
        <w:rPr>
          <w:b w:val="0"/>
          <w:sz w:val="24"/>
          <w:szCs w:val="24"/>
        </w:rPr>
      </w:pPr>
      <w:r w:rsidRPr="00B033A6">
        <w:rPr>
          <w:b w:val="0"/>
          <w:sz w:val="24"/>
          <w:szCs w:val="24"/>
          <w:u w:val="single"/>
        </w:rPr>
        <w:tab/>
      </w:r>
      <w:r w:rsidRPr="00B033A6">
        <w:rPr>
          <w:b w:val="0"/>
          <w:sz w:val="24"/>
          <w:szCs w:val="24"/>
          <w:u w:val="single"/>
        </w:rPr>
        <w:tab/>
      </w:r>
      <w:r w:rsidRPr="00B033A6">
        <w:rPr>
          <w:b w:val="0"/>
          <w:sz w:val="24"/>
          <w:szCs w:val="24"/>
          <w:u w:val="single"/>
        </w:rPr>
        <w:tab/>
      </w:r>
      <w:r w:rsidRPr="00B033A6">
        <w:rPr>
          <w:b w:val="0"/>
          <w:sz w:val="24"/>
          <w:szCs w:val="24"/>
          <w:u w:val="single"/>
        </w:rPr>
        <w:tab/>
      </w:r>
      <w:r w:rsidRPr="00B033A6">
        <w:rPr>
          <w:b w:val="0"/>
          <w:sz w:val="24"/>
          <w:szCs w:val="24"/>
          <w:u w:val="single"/>
        </w:rPr>
        <w:tab/>
      </w:r>
      <w:r w:rsidRPr="00B033A6">
        <w:rPr>
          <w:b w:val="0"/>
          <w:sz w:val="24"/>
          <w:szCs w:val="24"/>
          <w:u w:val="single"/>
        </w:rPr>
        <w:tab/>
      </w:r>
      <w:r w:rsidRPr="00B033A6">
        <w:rPr>
          <w:b w:val="0"/>
          <w:sz w:val="24"/>
          <w:szCs w:val="24"/>
          <w:u w:val="single"/>
        </w:rPr>
        <w:tab/>
      </w:r>
      <w:r w:rsidRPr="00B033A6">
        <w:rPr>
          <w:b w:val="0"/>
          <w:sz w:val="24"/>
          <w:szCs w:val="24"/>
          <w:u w:val="single"/>
        </w:rPr>
        <w:tab/>
      </w:r>
      <w:r w:rsidRPr="00B033A6">
        <w:rPr>
          <w:b w:val="0"/>
          <w:sz w:val="24"/>
          <w:szCs w:val="24"/>
          <w:u w:val="single"/>
        </w:rPr>
        <w:tab/>
      </w:r>
      <w:r w:rsidRPr="00B033A6">
        <w:rPr>
          <w:b w:val="0"/>
          <w:sz w:val="24"/>
          <w:szCs w:val="24"/>
          <w:u w:val="single"/>
        </w:rPr>
        <w:tab/>
      </w:r>
      <w:r w:rsidRPr="00B033A6">
        <w:rPr>
          <w:b w:val="0"/>
          <w:sz w:val="24"/>
          <w:szCs w:val="24"/>
          <w:u w:val="single"/>
        </w:rPr>
        <w:tab/>
      </w:r>
      <w:r w:rsidRPr="00B033A6">
        <w:rPr>
          <w:b w:val="0"/>
          <w:sz w:val="24"/>
          <w:szCs w:val="24"/>
          <w:u w:val="single"/>
        </w:rPr>
        <w:tab/>
      </w:r>
      <w:r w:rsidRPr="00B033A6">
        <w:rPr>
          <w:b w:val="0"/>
          <w:sz w:val="24"/>
          <w:szCs w:val="24"/>
          <w:u w:val="single"/>
        </w:rPr>
        <w:tab/>
      </w:r>
    </w:p>
    <w:p w:rsidR="005874E7" w:rsidRPr="00B033A6" w:rsidRDefault="005874E7">
      <w:pPr>
        <w:pStyle w:val="ab"/>
        <w:ind w:right="-399"/>
        <w:jc w:val="left"/>
        <w:rPr>
          <w:b w:val="0"/>
          <w:sz w:val="24"/>
          <w:szCs w:val="24"/>
        </w:rPr>
      </w:pPr>
    </w:p>
    <w:p w:rsidR="005874E7" w:rsidRPr="00B033A6" w:rsidRDefault="005874E7">
      <w:pPr>
        <w:pStyle w:val="ab"/>
        <w:ind w:right="-399"/>
        <w:jc w:val="left"/>
        <w:rPr>
          <w:b w:val="0"/>
          <w:sz w:val="24"/>
          <w:szCs w:val="24"/>
          <w:u w:val="single"/>
        </w:rPr>
      </w:pPr>
      <w:proofErr w:type="gramStart"/>
      <w:r w:rsidRPr="00B033A6">
        <w:rPr>
          <w:b w:val="0"/>
          <w:sz w:val="24"/>
          <w:szCs w:val="24"/>
        </w:rPr>
        <w:t>проживающий</w:t>
      </w:r>
      <w:proofErr w:type="gramEnd"/>
      <w:r w:rsidRPr="00B033A6">
        <w:rPr>
          <w:b w:val="0"/>
          <w:sz w:val="24"/>
          <w:szCs w:val="24"/>
        </w:rPr>
        <w:t xml:space="preserve"> (</w:t>
      </w:r>
      <w:proofErr w:type="spellStart"/>
      <w:r w:rsidRPr="00B033A6">
        <w:rPr>
          <w:b w:val="0"/>
          <w:sz w:val="24"/>
          <w:szCs w:val="24"/>
        </w:rPr>
        <w:t>ая</w:t>
      </w:r>
      <w:proofErr w:type="spellEnd"/>
      <w:r w:rsidRPr="00B033A6">
        <w:rPr>
          <w:b w:val="0"/>
          <w:sz w:val="24"/>
          <w:szCs w:val="24"/>
        </w:rPr>
        <w:t xml:space="preserve">) по адресу: </w:t>
      </w:r>
      <w:r w:rsidRPr="00B033A6">
        <w:rPr>
          <w:b w:val="0"/>
          <w:sz w:val="24"/>
          <w:szCs w:val="24"/>
          <w:u w:val="single"/>
        </w:rPr>
        <w:tab/>
      </w:r>
      <w:r w:rsidRPr="00B033A6">
        <w:rPr>
          <w:b w:val="0"/>
          <w:sz w:val="24"/>
          <w:szCs w:val="24"/>
          <w:u w:val="single"/>
        </w:rPr>
        <w:tab/>
      </w:r>
      <w:r w:rsidRPr="00B033A6">
        <w:rPr>
          <w:b w:val="0"/>
          <w:sz w:val="24"/>
          <w:szCs w:val="24"/>
          <w:u w:val="single"/>
        </w:rPr>
        <w:tab/>
      </w:r>
      <w:r w:rsidRPr="00B033A6">
        <w:rPr>
          <w:b w:val="0"/>
          <w:sz w:val="24"/>
          <w:szCs w:val="24"/>
          <w:u w:val="single"/>
        </w:rPr>
        <w:tab/>
      </w:r>
      <w:r w:rsidRPr="00B033A6">
        <w:rPr>
          <w:b w:val="0"/>
          <w:sz w:val="24"/>
          <w:szCs w:val="24"/>
          <w:u w:val="single"/>
        </w:rPr>
        <w:tab/>
      </w:r>
      <w:r w:rsidRPr="00B033A6">
        <w:rPr>
          <w:b w:val="0"/>
          <w:sz w:val="24"/>
          <w:szCs w:val="24"/>
          <w:u w:val="single"/>
        </w:rPr>
        <w:tab/>
      </w:r>
      <w:r w:rsidRPr="00B033A6">
        <w:rPr>
          <w:b w:val="0"/>
          <w:sz w:val="24"/>
          <w:szCs w:val="24"/>
          <w:u w:val="single"/>
        </w:rPr>
        <w:tab/>
      </w:r>
      <w:r w:rsidRPr="00B033A6">
        <w:rPr>
          <w:b w:val="0"/>
          <w:sz w:val="24"/>
          <w:szCs w:val="24"/>
          <w:u w:val="single"/>
        </w:rPr>
        <w:tab/>
      </w:r>
    </w:p>
    <w:p w:rsidR="005874E7" w:rsidRPr="00B033A6" w:rsidRDefault="005874E7">
      <w:pPr>
        <w:pStyle w:val="ab"/>
        <w:ind w:right="-399"/>
        <w:jc w:val="left"/>
        <w:rPr>
          <w:b w:val="0"/>
          <w:sz w:val="24"/>
          <w:szCs w:val="24"/>
          <w:u w:val="single"/>
        </w:rPr>
      </w:pPr>
    </w:p>
    <w:p w:rsidR="005874E7" w:rsidRPr="00B033A6" w:rsidRDefault="005874E7">
      <w:pPr>
        <w:pStyle w:val="ab"/>
        <w:ind w:right="-399"/>
        <w:jc w:val="left"/>
        <w:rPr>
          <w:b w:val="0"/>
          <w:sz w:val="24"/>
          <w:szCs w:val="24"/>
        </w:rPr>
      </w:pPr>
      <w:r w:rsidRPr="00B033A6">
        <w:rPr>
          <w:b w:val="0"/>
          <w:sz w:val="24"/>
          <w:szCs w:val="24"/>
          <w:u w:val="single"/>
        </w:rPr>
        <w:tab/>
      </w:r>
      <w:r w:rsidRPr="00B033A6">
        <w:rPr>
          <w:b w:val="0"/>
          <w:sz w:val="24"/>
          <w:szCs w:val="24"/>
          <w:u w:val="single"/>
        </w:rPr>
        <w:tab/>
      </w:r>
      <w:r w:rsidRPr="00B033A6">
        <w:rPr>
          <w:b w:val="0"/>
          <w:sz w:val="24"/>
          <w:szCs w:val="24"/>
          <w:u w:val="single"/>
        </w:rPr>
        <w:tab/>
      </w:r>
      <w:r w:rsidRPr="00B033A6">
        <w:rPr>
          <w:b w:val="0"/>
          <w:sz w:val="24"/>
          <w:szCs w:val="24"/>
          <w:u w:val="single"/>
        </w:rPr>
        <w:tab/>
      </w:r>
      <w:r w:rsidRPr="00B033A6">
        <w:rPr>
          <w:b w:val="0"/>
          <w:sz w:val="24"/>
          <w:szCs w:val="24"/>
          <w:u w:val="single"/>
        </w:rPr>
        <w:tab/>
      </w:r>
      <w:r w:rsidRPr="00B033A6">
        <w:rPr>
          <w:b w:val="0"/>
          <w:sz w:val="24"/>
          <w:szCs w:val="24"/>
          <w:u w:val="single"/>
        </w:rPr>
        <w:tab/>
      </w:r>
      <w:r w:rsidRPr="00B033A6">
        <w:rPr>
          <w:b w:val="0"/>
          <w:sz w:val="24"/>
          <w:szCs w:val="24"/>
          <w:u w:val="single"/>
        </w:rPr>
        <w:tab/>
      </w:r>
      <w:r w:rsidRPr="00B033A6">
        <w:rPr>
          <w:b w:val="0"/>
          <w:sz w:val="24"/>
          <w:szCs w:val="24"/>
          <w:u w:val="single"/>
        </w:rPr>
        <w:tab/>
      </w:r>
      <w:r w:rsidRPr="00B033A6">
        <w:rPr>
          <w:b w:val="0"/>
          <w:sz w:val="24"/>
          <w:szCs w:val="24"/>
          <w:u w:val="single"/>
        </w:rPr>
        <w:tab/>
      </w:r>
      <w:r w:rsidRPr="00B033A6">
        <w:rPr>
          <w:b w:val="0"/>
          <w:sz w:val="24"/>
          <w:szCs w:val="24"/>
          <w:u w:val="single"/>
        </w:rPr>
        <w:tab/>
      </w:r>
      <w:r w:rsidRPr="00B033A6">
        <w:rPr>
          <w:b w:val="0"/>
          <w:sz w:val="24"/>
          <w:szCs w:val="24"/>
          <w:u w:val="single"/>
        </w:rPr>
        <w:tab/>
      </w:r>
      <w:r w:rsidRPr="00B033A6">
        <w:rPr>
          <w:b w:val="0"/>
          <w:sz w:val="24"/>
          <w:szCs w:val="24"/>
          <w:u w:val="single"/>
        </w:rPr>
        <w:tab/>
      </w:r>
      <w:r w:rsidRPr="00B033A6">
        <w:rPr>
          <w:b w:val="0"/>
          <w:sz w:val="24"/>
          <w:szCs w:val="24"/>
          <w:u w:val="single"/>
        </w:rPr>
        <w:tab/>
      </w:r>
    </w:p>
    <w:p w:rsidR="005874E7" w:rsidRPr="00B033A6" w:rsidRDefault="005874E7">
      <w:pPr>
        <w:pStyle w:val="ab"/>
        <w:ind w:right="-399"/>
        <w:jc w:val="left"/>
        <w:rPr>
          <w:b w:val="0"/>
          <w:sz w:val="24"/>
          <w:szCs w:val="24"/>
        </w:rPr>
      </w:pPr>
    </w:p>
    <w:p w:rsidR="005874E7" w:rsidRPr="00B033A6" w:rsidRDefault="005874E7">
      <w:pPr>
        <w:pStyle w:val="ab"/>
        <w:tabs>
          <w:tab w:val="left" w:pos="720"/>
        </w:tabs>
        <w:ind w:firstLine="724"/>
        <w:jc w:val="both"/>
        <w:rPr>
          <w:b w:val="0"/>
          <w:sz w:val="24"/>
          <w:szCs w:val="24"/>
        </w:rPr>
      </w:pPr>
      <w:r w:rsidRPr="00B033A6">
        <w:rPr>
          <w:b w:val="0"/>
          <w:sz w:val="24"/>
          <w:szCs w:val="24"/>
        </w:rPr>
        <w:t xml:space="preserve">В соответствии с Федеральным законом от 27.07.2006 № 152-ФЗ </w:t>
      </w:r>
      <w:r w:rsidRPr="00B033A6">
        <w:rPr>
          <w:b w:val="0"/>
          <w:sz w:val="24"/>
          <w:szCs w:val="24"/>
        </w:rPr>
        <w:br/>
        <w:t xml:space="preserve">«О персональных данных» даю согласие </w:t>
      </w:r>
      <w:r w:rsidR="00CB5E6F" w:rsidRPr="00B033A6">
        <w:rPr>
          <w:b w:val="0"/>
          <w:sz w:val="24"/>
          <w:szCs w:val="24"/>
        </w:rPr>
        <w:t xml:space="preserve">МКУ «Управление образования администрации Тужинского муниципального района» </w:t>
      </w:r>
      <w:proofErr w:type="gramStart"/>
      <w:r w:rsidRPr="00B033A6">
        <w:rPr>
          <w:b w:val="0"/>
          <w:sz w:val="24"/>
          <w:szCs w:val="24"/>
        </w:rPr>
        <w:t>осуществляющему</w:t>
      </w:r>
      <w:proofErr w:type="gramEnd"/>
      <w:r w:rsidRPr="00B033A6">
        <w:rPr>
          <w:b w:val="0"/>
          <w:sz w:val="24"/>
          <w:szCs w:val="24"/>
        </w:rPr>
        <w:t xml:space="preserve"> подготовку и проведение </w:t>
      </w:r>
      <w:r w:rsidR="00CB5E6F" w:rsidRPr="00B033A6">
        <w:rPr>
          <w:b w:val="0"/>
          <w:sz w:val="24"/>
          <w:szCs w:val="24"/>
        </w:rPr>
        <w:t xml:space="preserve">муниципального этапа </w:t>
      </w:r>
      <w:r w:rsidRPr="00B033A6">
        <w:rPr>
          <w:b w:val="0"/>
          <w:sz w:val="24"/>
          <w:szCs w:val="24"/>
        </w:rPr>
        <w:t>конкурса «Учитель года</w:t>
      </w:r>
      <w:r w:rsidR="00CB5E6F" w:rsidRPr="00B033A6">
        <w:rPr>
          <w:b w:val="0"/>
          <w:sz w:val="24"/>
          <w:szCs w:val="24"/>
        </w:rPr>
        <w:t>-2016</w:t>
      </w:r>
      <w:r w:rsidRPr="00B033A6">
        <w:rPr>
          <w:b w:val="0"/>
          <w:sz w:val="24"/>
          <w:szCs w:val="24"/>
        </w:rPr>
        <w:t>» (далее – Конкурс):</w:t>
      </w:r>
    </w:p>
    <w:p w:rsidR="005874E7" w:rsidRPr="00B033A6" w:rsidRDefault="005874E7">
      <w:pPr>
        <w:pStyle w:val="ab"/>
        <w:ind w:firstLine="724"/>
        <w:jc w:val="both"/>
        <w:rPr>
          <w:b w:val="0"/>
          <w:sz w:val="24"/>
          <w:szCs w:val="24"/>
        </w:rPr>
      </w:pPr>
      <w:r w:rsidRPr="00B033A6">
        <w:rPr>
          <w:b w:val="0"/>
          <w:sz w:val="24"/>
          <w:szCs w:val="24"/>
        </w:rPr>
        <w:t>1. На обработку персональных данных, а именно:</w:t>
      </w:r>
    </w:p>
    <w:p w:rsidR="005874E7" w:rsidRPr="00B033A6" w:rsidRDefault="005874E7">
      <w:pPr>
        <w:pStyle w:val="ab"/>
        <w:ind w:firstLine="724"/>
        <w:jc w:val="both"/>
        <w:rPr>
          <w:sz w:val="24"/>
          <w:szCs w:val="24"/>
        </w:rPr>
      </w:pPr>
      <w:proofErr w:type="gramStart"/>
      <w:r w:rsidRPr="00B033A6">
        <w:rPr>
          <w:b w:val="0"/>
          <w:sz w:val="24"/>
          <w:szCs w:val="24"/>
        </w:rPr>
        <w:t xml:space="preserve">– общие сведения (Ф.И.О., дата и место рождения, семейное положение, образование, специальность, квалификация); </w:t>
      </w:r>
      <w:proofErr w:type="gramEnd"/>
    </w:p>
    <w:p w:rsidR="005874E7" w:rsidRPr="00B033A6" w:rsidRDefault="005874E7">
      <w:pPr>
        <w:ind w:firstLine="708"/>
      </w:pPr>
      <w:r w:rsidRPr="00B033A6">
        <w:t>– сведения о педагогической деятельности (место работы, должность, послужной список, педагогический стаж, квалификационная категория);</w:t>
      </w:r>
    </w:p>
    <w:p w:rsidR="005874E7" w:rsidRPr="00B033A6" w:rsidRDefault="005874E7">
      <w:pPr>
        <w:pStyle w:val="ab"/>
        <w:ind w:firstLine="709"/>
        <w:jc w:val="both"/>
        <w:rPr>
          <w:b w:val="0"/>
          <w:sz w:val="24"/>
          <w:szCs w:val="24"/>
        </w:rPr>
      </w:pPr>
      <w:r w:rsidRPr="00B033A6">
        <w:rPr>
          <w:b w:val="0"/>
          <w:sz w:val="24"/>
          <w:szCs w:val="24"/>
        </w:rPr>
        <w:t xml:space="preserve">– сведения о повышении квалификации, профессиональной переподготовке; </w:t>
      </w:r>
    </w:p>
    <w:p w:rsidR="005874E7" w:rsidRPr="00B033A6" w:rsidRDefault="005874E7">
      <w:pPr>
        <w:pStyle w:val="ab"/>
        <w:ind w:firstLine="709"/>
        <w:jc w:val="both"/>
        <w:rPr>
          <w:b w:val="0"/>
          <w:sz w:val="24"/>
          <w:szCs w:val="24"/>
        </w:rPr>
      </w:pPr>
      <w:r w:rsidRPr="00B033A6">
        <w:rPr>
          <w:b w:val="0"/>
          <w:sz w:val="24"/>
          <w:szCs w:val="24"/>
        </w:rPr>
        <w:t>– сведения о наградах (поощрениях), почетных званиях;</w:t>
      </w:r>
    </w:p>
    <w:p w:rsidR="005874E7" w:rsidRPr="00B033A6" w:rsidRDefault="005874E7">
      <w:pPr>
        <w:pStyle w:val="ab"/>
        <w:tabs>
          <w:tab w:val="left" w:pos="1076"/>
        </w:tabs>
        <w:ind w:firstLine="724"/>
        <w:jc w:val="both"/>
        <w:rPr>
          <w:b w:val="0"/>
          <w:sz w:val="24"/>
          <w:szCs w:val="24"/>
        </w:rPr>
      </w:pPr>
      <w:r w:rsidRPr="00B033A6">
        <w:rPr>
          <w:b w:val="0"/>
          <w:sz w:val="24"/>
          <w:szCs w:val="24"/>
        </w:rPr>
        <w:t>– сведения о месте регистрации и фактического проживания, контактных телефонах;</w:t>
      </w:r>
    </w:p>
    <w:p w:rsidR="005874E7" w:rsidRPr="00B033A6" w:rsidRDefault="005874E7">
      <w:pPr>
        <w:pStyle w:val="ab"/>
        <w:ind w:firstLine="708"/>
        <w:jc w:val="both"/>
        <w:rPr>
          <w:b w:val="0"/>
          <w:sz w:val="24"/>
          <w:szCs w:val="24"/>
        </w:rPr>
      </w:pPr>
      <w:r w:rsidRPr="00B033A6">
        <w:rPr>
          <w:b w:val="0"/>
          <w:sz w:val="24"/>
          <w:szCs w:val="24"/>
        </w:rPr>
        <w:t>– сведения об общественной деятельности (</w:t>
      </w:r>
      <w:r w:rsidRPr="00B033A6">
        <w:rPr>
          <w:b w:val="0"/>
          <w:bCs w:val="0"/>
          <w:sz w:val="24"/>
          <w:szCs w:val="24"/>
        </w:rPr>
        <w:t>членство в общественных организациях, год вступления)</w:t>
      </w:r>
      <w:r w:rsidRPr="00B033A6">
        <w:rPr>
          <w:b w:val="0"/>
          <w:sz w:val="24"/>
          <w:szCs w:val="24"/>
        </w:rPr>
        <w:t>;</w:t>
      </w:r>
    </w:p>
    <w:p w:rsidR="005874E7" w:rsidRPr="00B033A6" w:rsidRDefault="005874E7">
      <w:pPr>
        <w:pStyle w:val="ab"/>
        <w:tabs>
          <w:tab w:val="left" w:pos="1086"/>
        </w:tabs>
        <w:ind w:firstLine="724"/>
        <w:jc w:val="both"/>
        <w:rPr>
          <w:b w:val="0"/>
          <w:sz w:val="24"/>
          <w:szCs w:val="24"/>
        </w:rPr>
      </w:pPr>
      <w:r w:rsidRPr="00B033A6">
        <w:rPr>
          <w:b w:val="0"/>
          <w:sz w:val="24"/>
          <w:szCs w:val="24"/>
        </w:rPr>
        <w:t>– иные сведения (увлечения, хобби, занятия спортом, артистические данные);</w:t>
      </w:r>
    </w:p>
    <w:p w:rsidR="005874E7" w:rsidRPr="00B033A6" w:rsidRDefault="005874E7">
      <w:pPr>
        <w:pStyle w:val="ab"/>
        <w:ind w:firstLine="709"/>
        <w:jc w:val="both"/>
        <w:rPr>
          <w:b w:val="0"/>
          <w:sz w:val="24"/>
          <w:szCs w:val="24"/>
        </w:rPr>
      </w:pPr>
      <w:r w:rsidRPr="00B033A6">
        <w:rPr>
          <w:b w:val="0"/>
          <w:sz w:val="24"/>
          <w:szCs w:val="24"/>
        </w:rPr>
        <w:t>– сведения о результатах профессиональной деятельности;</w:t>
      </w:r>
    </w:p>
    <w:p w:rsidR="005874E7" w:rsidRPr="00B033A6" w:rsidRDefault="005874E7">
      <w:pPr>
        <w:pStyle w:val="ab"/>
        <w:ind w:firstLine="709"/>
        <w:jc w:val="both"/>
        <w:rPr>
          <w:b w:val="0"/>
          <w:sz w:val="24"/>
          <w:szCs w:val="24"/>
        </w:rPr>
      </w:pPr>
      <w:r w:rsidRPr="00B033A6">
        <w:rPr>
          <w:b w:val="0"/>
          <w:sz w:val="24"/>
          <w:szCs w:val="24"/>
        </w:rPr>
        <w:t>– сведения о личном счете, открытом в кредитной организации (предоставляются в случае победы в конкурсе «Учитель года</w:t>
      </w:r>
      <w:r w:rsidR="00254447" w:rsidRPr="00B033A6">
        <w:rPr>
          <w:b w:val="0"/>
          <w:sz w:val="24"/>
          <w:szCs w:val="24"/>
        </w:rPr>
        <w:t xml:space="preserve"> - 2016</w:t>
      </w:r>
      <w:r w:rsidRPr="00B033A6">
        <w:rPr>
          <w:b w:val="0"/>
          <w:sz w:val="24"/>
          <w:szCs w:val="24"/>
        </w:rPr>
        <w:t>»;</w:t>
      </w:r>
    </w:p>
    <w:p w:rsidR="005874E7" w:rsidRPr="00B033A6" w:rsidRDefault="005874E7">
      <w:pPr>
        <w:pStyle w:val="ab"/>
        <w:ind w:firstLine="709"/>
        <w:jc w:val="both"/>
        <w:rPr>
          <w:rStyle w:val="a6"/>
          <w:b w:val="0"/>
          <w:sz w:val="24"/>
          <w:szCs w:val="24"/>
        </w:rPr>
      </w:pPr>
      <w:r w:rsidRPr="00B033A6">
        <w:rPr>
          <w:b w:val="0"/>
          <w:sz w:val="24"/>
          <w:szCs w:val="24"/>
        </w:rPr>
        <w:t>– фотографий.</w:t>
      </w:r>
      <w:r w:rsidRPr="00B033A6">
        <w:rPr>
          <w:rStyle w:val="a6"/>
          <w:sz w:val="24"/>
          <w:szCs w:val="24"/>
        </w:rPr>
        <w:t xml:space="preserve"> </w:t>
      </w:r>
    </w:p>
    <w:p w:rsidR="005874E7" w:rsidRPr="00B033A6" w:rsidRDefault="005874E7">
      <w:pPr>
        <w:pStyle w:val="ab"/>
        <w:tabs>
          <w:tab w:val="left" w:pos="720"/>
        </w:tabs>
        <w:jc w:val="both"/>
        <w:rPr>
          <w:b w:val="0"/>
          <w:sz w:val="24"/>
          <w:szCs w:val="24"/>
        </w:rPr>
      </w:pPr>
      <w:r w:rsidRPr="00B033A6">
        <w:rPr>
          <w:rStyle w:val="a6"/>
          <w:b w:val="0"/>
          <w:sz w:val="24"/>
          <w:szCs w:val="24"/>
        </w:rPr>
        <w:tab/>
        <w:t>2. На передачу моих персональных данных третьим лицам в целях</w:t>
      </w:r>
      <w:r w:rsidRPr="00B033A6">
        <w:rPr>
          <w:b w:val="0"/>
          <w:sz w:val="24"/>
          <w:szCs w:val="24"/>
        </w:rPr>
        <w:t xml:space="preserve"> размещения сведений в СМИ, пресс-релизах, на Информационно-образовательном портале Кировской области, </w:t>
      </w:r>
      <w:r w:rsidR="00CB5E6F" w:rsidRPr="00B033A6">
        <w:rPr>
          <w:b w:val="0"/>
          <w:sz w:val="24"/>
          <w:szCs w:val="24"/>
        </w:rPr>
        <w:t xml:space="preserve">Тужинского района </w:t>
      </w:r>
      <w:r w:rsidRPr="00B033A6">
        <w:rPr>
          <w:b w:val="0"/>
          <w:sz w:val="24"/>
          <w:szCs w:val="24"/>
        </w:rPr>
        <w:t xml:space="preserve">сборниках материалов для жюри, подготовки нормативно-правовых документов по итогам Конкурса, </w:t>
      </w:r>
    </w:p>
    <w:p w:rsidR="005874E7" w:rsidRPr="00B033A6" w:rsidRDefault="005874E7" w:rsidP="00CB5E6F">
      <w:pPr>
        <w:pStyle w:val="ab"/>
        <w:ind w:firstLine="724"/>
        <w:jc w:val="both"/>
        <w:rPr>
          <w:b w:val="0"/>
          <w:sz w:val="24"/>
          <w:szCs w:val="24"/>
        </w:rPr>
      </w:pPr>
      <w:r w:rsidRPr="00B033A6">
        <w:rPr>
          <w:b w:val="0"/>
          <w:sz w:val="24"/>
          <w:szCs w:val="24"/>
        </w:rPr>
        <w:t>–</w:t>
      </w:r>
      <w:r w:rsidR="00CB5E6F" w:rsidRPr="00B033A6">
        <w:rPr>
          <w:b w:val="0"/>
          <w:sz w:val="24"/>
          <w:szCs w:val="24"/>
        </w:rPr>
        <w:t>МКУ «Управление образования администрации Тужинского муниципального района»</w:t>
      </w:r>
      <w:r w:rsidRPr="00B033A6">
        <w:rPr>
          <w:b w:val="0"/>
          <w:sz w:val="24"/>
          <w:szCs w:val="24"/>
        </w:rPr>
        <w:t>;</w:t>
      </w:r>
    </w:p>
    <w:p w:rsidR="005874E7" w:rsidRPr="00B033A6" w:rsidRDefault="005874E7">
      <w:pPr>
        <w:pStyle w:val="ab"/>
        <w:ind w:firstLine="724"/>
        <w:jc w:val="both"/>
        <w:rPr>
          <w:b w:val="0"/>
          <w:sz w:val="24"/>
          <w:szCs w:val="24"/>
        </w:rPr>
      </w:pPr>
      <w:r w:rsidRPr="00B033A6">
        <w:rPr>
          <w:b w:val="0"/>
          <w:sz w:val="24"/>
          <w:szCs w:val="24"/>
        </w:rPr>
        <w:t>– организационный  комитет Конкурса;</w:t>
      </w:r>
    </w:p>
    <w:p w:rsidR="005874E7" w:rsidRPr="00B033A6" w:rsidRDefault="005874E7">
      <w:pPr>
        <w:pStyle w:val="ab"/>
        <w:ind w:firstLine="724"/>
        <w:jc w:val="both"/>
        <w:rPr>
          <w:b w:val="0"/>
          <w:sz w:val="24"/>
          <w:szCs w:val="24"/>
        </w:rPr>
      </w:pPr>
      <w:r w:rsidRPr="00B033A6">
        <w:rPr>
          <w:b w:val="0"/>
          <w:sz w:val="24"/>
          <w:szCs w:val="24"/>
        </w:rPr>
        <w:t>– жюри Конкурса.</w:t>
      </w:r>
    </w:p>
    <w:p w:rsidR="005874E7" w:rsidRPr="00B033A6" w:rsidRDefault="005874E7">
      <w:pPr>
        <w:pStyle w:val="ab"/>
        <w:ind w:firstLine="724"/>
        <w:jc w:val="both"/>
        <w:rPr>
          <w:b w:val="0"/>
          <w:sz w:val="24"/>
          <w:szCs w:val="24"/>
        </w:rPr>
      </w:pPr>
      <w:r w:rsidRPr="00B033A6">
        <w:rPr>
          <w:b w:val="0"/>
          <w:sz w:val="24"/>
          <w:szCs w:val="24"/>
        </w:rPr>
        <w:t xml:space="preserve">Обработка моих персональных данных может осуществляться исключительно в целях проведения Конкурса, обеспечения соблюдения законов и иных нормативных правовых актов. </w:t>
      </w:r>
    </w:p>
    <w:p w:rsidR="005874E7" w:rsidRPr="00B033A6" w:rsidRDefault="005874E7">
      <w:pPr>
        <w:pStyle w:val="ab"/>
        <w:ind w:firstLine="724"/>
        <w:jc w:val="both"/>
        <w:rPr>
          <w:b w:val="0"/>
          <w:sz w:val="24"/>
          <w:szCs w:val="24"/>
        </w:rPr>
      </w:pPr>
      <w:r w:rsidRPr="00B033A6">
        <w:rPr>
          <w:b w:val="0"/>
          <w:sz w:val="24"/>
          <w:szCs w:val="24"/>
        </w:rPr>
        <w:t xml:space="preserve">Я предоставляю право </w:t>
      </w:r>
      <w:r w:rsidR="00CB5E6F" w:rsidRPr="00B033A6">
        <w:rPr>
          <w:b w:val="0"/>
          <w:sz w:val="24"/>
          <w:szCs w:val="24"/>
        </w:rPr>
        <w:t xml:space="preserve">МКУ «Управление образования администрации Тужинского муниципального района» </w:t>
      </w:r>
      <w:r w:rsidRPr="00B033A6">
        <w:rPr>
          <w:b w:val="0"/>
          <w:sz w:val="24"/>
          <w:szCs w:val="24"/>
        </w:rPr>
        <w:t xml:space="preserve">осуществлять следующие действия (операции) с </w:t>
      </w:r>
      <w:r w:rsidRPr="00B033A6">
        <w:rPr>
          <w:b w:val="0"/>
          <w:sz w:val="24"/>
          <w:szCs w:val="24"/>
        </w:rPr>
        <w:lastRenderedPageBreak/>
        <w:t>моими персональными данными: сбор, использование в период проведения Конкурса, хранение (на период проведения Конкурса), распространение (в том числе передачу), обезличивание, уничтожение с помощью смешанного способа обработки персональных данных.</w:t>
      </w:r>
    </w:p>
    <w:p w:rsidR="005874E7" w:rsidRPr="00B033A6" w:rsidRDefault="005874E7">
      <w:pPr>
        <w:pStyle w:val="ab"/>
        <w:tabs>
          <w:tab w:val="left" w:pos="4046"/>
        </w:tabs>
        <w:ind w:firstLine="724"/>
        <w:jc w:val="both"/>
        <w:rPr>
          <w:b w:val="0"/>
          <w:sz w:val="24"/>
          <w:szCs w:val="24"/>
        </w:rPr>
      </w:pPr>
    </w:p>
    <w:p w:rsidR="005874E7" w:rsidRPr="00B033A6" w:rsidRDefault="005874E7">
      <w:pPr>
        <w:pStyle w:val="ab"/>
        <w:tabs>
          <w:tab w:val="left" w:pos="4046"/>
        </w:tabs>
        <w:ind w:firstLine="709"/>
        <w:jc w:val="both"/>
        <w:rPr>
          <w:b w:val="0"/>
          <w:sz w:val="24"/>
          <w:szCs w:val="24"/>
        </w:rPr>
      </w:pPr>
      <w:r w:rsidRPr="00B033A6">
        <w:rPr>
          <w:b w:val="0"/>
          <w:sz w:val="24"/>
          <w:szCs w:val="24"/>
        </w:rPr>
        <w:t>Настоящее согласие дано мною _____________________________</w:t>
      </w:r>
    </w:p>
    <w:p w:rsidR="005874E7" w:rsidRPr="00B033A6" w:rsidRDefault="005874E7">
      <w:pPr>
        <w:pStyle w:val="ab"/>
        <w:tabs>
          <w:tab w:val="left" w:pos="4046"/>
        </w:tabs>
        <w:ind w:firstLine="724"/>
        <w:jc w:val="both"/>
        <w:rPr>
          <w:b w:val="0"/>
          <w:sz w:val="24"/>
          <w:szCs w:val="24"/>
        </w:rPr>
      </w:pPr>
      <w:r w:rsidRPr="00B033A6">
        <w:rPr>
          <w:b w:val="0"/>
          <w:sz w:val="24"/>
          <w:szCs w:val="24"/>
        </w:rPr>
        <w:tab/>
      </w:r>
      <w:r w:rsidRPr="00B033A6">
        <w:rPr>
          <w:b w:val="0"/>
          <w:sz w:val="24"/>
          <w:szCs w:val="24"/>
        </w:rPr>
        <w:tab/>
      </w:r>
      <w:r w:rsidRPr="00B033A6">
        <w:rPr>
          <w:b w:val="0"/>
          <w:sz w:val="24"/>
          <w:szCs w:val="24"/>
        </w:rPr>
        <w:tab/>
      </w:r>
      <w:r w:rsidRPr="00B033A6">
        <w:rPr>
          <w:b w:val="0"/>
          <w:sz w:val="24"/>
          <w:szCs w:val="24"/>
        </w:rPr>
        <w:tab/>
      </w:r>
      <w:r w:rsidRPr="00B033A6">
        <w:rPr>
          <w:b w:val="0"/>
          <w:sz w:val="24"/>
          <w:szCs w:val="24"/>
        </w:rPr>
        <w:tab/>
        <w:t>(дата)</w:t>
      </w:r>
    </w:p>
    <w:p w:rsidR="005874E7" w:rsidRPr="00B033A6" w:rsidRDefault="005874E7">
      <w:pPr>
        <w:pStyle w:val="ab"/>
        <w:tabs>
          <w:tab w:val="left" w:pos="7095"/>
        </w:tabs>
        <w:ind w:firstLine="724"/>
        <w:jc w:val="both"/>
        <w:rPr>
          <w:b w:val="0"/>
          <w:sz w:val="24"/>
          <w:szCs w:val="24"/>
        </w:rPr>
      </w:pPr>
      <w:r w:rsidRPr="00B033A6">
        <w:rPr>
          <w:b w:val="0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254447" w:rsidRPr="00B033A6">
        <w:rPr>
          <w:b w:val="0"/>
          <w:sz w:val="24"/>
          <w:szCs w:val="24"/>
        </w:rPr>
        <w:t xml:space="preserve">МКУ «Управление образования администрации Тужинского муниципального района» </w:t>
      </w:r>
      <w:r w:rsidRPr="00B033A6">
        <w:rPr>
          <w:b w:val="0"/>
          <w:sz w:val="24"/>
          <w:szCs w:val="24"/>
        </w:rPr>
        <w:t>по почте заказным письмом с уведомлением о вручении, либо доставлен лично под расписку в приемную руководителя указанного образовательного учреждения.</w:t>
      </w:r>
    </w:p>
    <w:p w:rsidR="005874E7" w:rsidRPr="00B033A6" w:rsidRDefault="005874E7">
      <w:pPr>
        <w:pStyle w:val="ab"/>
        <w:tabs>
          <w:tab w:val="left" w:pos="7095"/>
        </w:tabs>
        <w:ind w:firstLine="724"/>
        <w:jc w:val="both"/>
        <w:rPr>
          <w:b w:val="0"/>
          <w:sz w:val="24"/>
          <w:szCs w:val="24"/>
        </w:rPr>
      </w:pPr>
    </w:p>
    <w:p w:rsidR="005874E7" w:rsidRPr="00B033A6" w:rsidRDefault="005874E7">
      <w:pPr>
        <w:pStyle w:val="ab"/>
        <w:tabs>
          <w:tab w:val="left" w:pos="6668"/>
        </w:tabs>
        <w:ind w:left="140" w:right="-59" w:firstLine="600"/>
        <w:jc w:val="both"/>
        <w:rPr>
          <w:b w:val="0"/>
          <w:bCs w:val="0"/>
          <w:sz w:val="24"/>
          <w:szCs w:val="24"/>
        </w:rPr>
      </w:pPr>
    </w:p>
    <w:p w:rsidR="005874E7" w:rsidRPr="00B033A6" w:rsidRDefault="005874E7">
      <w:pPr>
        <w:pStyle w:val="ab"/>
        <w:tabs>
          <w:tab w:val="left" w:pos="6668"/>
        </w:tabs>
        <w:ind w:left="140" w:right="-59" w:firstLine="600"/>
        <w:rPr>
          <w:b w:val="0"/>
          <w:sz w:val="24"/>
          <w:szCs w:val="24"/>
        </w:rPr>
      </w:pPr>
      <w:r w:rsidRPr="00B033A6">
        <w:rPr>
          <w:b w:val="0"/>
          <w:sz w:val="24"/>
          <w:szCs w:val="24"/>
        </w:rPr>
        <w:t>__________________</w:t>
      </w:r>
    </w:p>
    <w:p w:rsidR="0092276E" w:rsidRDefault="005874E7" w:rsidP="00D93466">
      <w:pPr>
        <w:pStyle w:val="ab"/>
        <w:tabs>
          <w:tab w:val="left" w:pos="6668"/>
        </w:tabs>
        <w:ind w:left="140" w:right="-59" w:firstLine="600"/>
        <w:rPr>
          <w:b w:val="0"/>
          <w:sz w:val="24"/>
          <w:szCs w:val="24"/>
        </w:rPr>
      </w:pPr>
      <w:r w:rsidRPr="00B033A6">
        <w:rPr>
          <w:b w:val="0"/>
          <w:sz w:val="24"/>
          <w:szCs w:val="24"/>
        </w:rPr>
        <w:t>(подпись)</w:t>
      </w:r>
    </w:p>
    <w:p w:rsidR="0092276E" w:rsidRPr="002271A7" w:rsidRDefault="0092276E" w:rsidP="0092276E">
      <w:pPr>
        <w:pageBreakBefore/>
        <w:tabs>
          <w:tab w:val="left" w:pos="7020"/>
        </w:tabs>
        <w:ind w:left="5812"/>
      </w:pPr>
      <w:r w:rsidRPr="002271A7">
        <w:lastRenderedPageBreak/>
        <w:t>Приложение № 3</w:t>
      </w:r>
    </w:p>
    <w:p w:rsidR="0092276E" w:rsidRPr="002271A7" w:rsidRDefault="0092276E" w:rsidP="0092276E">
      <w:pPr>
        <w:ind w:left="5812"/>
      </w:pPr>
      <w:r w:rsidRPr="002271A7">
        <w:t>к приказу МКУ «Управление образования</w:t>
      </w:r>
    </w:p>
    <w:p w:rsidR="0092276E" w:rsidRPr="002271A7" w:rsidRDefault="0092276E" w:rsidP="0092276E">
      <w:pPr>
        <w:ind w:left="5812"/>
      </w:pPr>
      <w:r w:rsidRPr="002271A7">
        <w:t xml:space="preserve">администрации </w:t>
      </w:r>
      <w:proofErr w:type="spellStart"/>
      <w:r w:rsidRPr="002271A7">
        <w:t>Тужинского</w:t>
      </w:r>
      <w:proofErr w:type="spellEnd"/>
      <w:r w:rsidRPr="002271A7">
        <w:t xml:space="preserve"> муниципального района</w:t>
      </w:r>
    </w:p>
    <w:p w:rsidR="0092276E" w:rsidRPr="002271A7" w:rsidRDefault="0092276E" w:rsidP="0092276E">
      <w:pPr>
        <w:ind w:left="5812"/>
      </w:pPr>
      <w:r w:rsidRPr="002271A7">
        <w:t>от</w:t>
      </w:r>
      <w:r w:rsidRPr="002271A7">
        <w:tab/>
        <w:t>15.12.2015</w:t>
      </w:r>
      <w:r w:rsidRPr="002271A7">
        <w:tab/>
        <w:t xml:space="preserve">№84-ОД </w:t>
      </w:r>
    </w:p>
    <w:p w:rsidR="0092276E" w:rsidRPr="002271A7" w:rsidRDefault="0092276E" w:rsidP="0092276E">
      <w:pPr>
        <w:pStyle w:val="2"/>
        <w:numPr>
          <w:ilvl w:val="1"/>
          <w:numId w:val="9"/>
        </w:numPr>
        <w:ind w:left="0" w:firstLine="720"/>
        <w:jc w:val="center"/>
        <w:rPr>
          <w:b/>
          <w:bCs/>
          <w:sz w:val="24"/>
          <w:szCs w:val="24"/>
        </w:rPr>
      </w:pPr>
      <w:r w:rsidRPr="002271A7">
        <w:rPr>
          <w:b/>
          <w:bCs/>
          <w:sz w:val="24"/>
          <w:szCs w:val="24"/>
        </w:rPr>
        <w:t xml:space="preserve">СОСТАВ </w:t>
      </w:r>
    </w:p>
    <w:p w:rsidR="0092276E" w:rsidRPr="002271A7" w:rsidRDefault="0092276E" w:rsidP="0092276E">
      <w:pPr>
        <w:pStyle w:val="2"/>
        <w:numPr>
          <w:ilvl w:val="1"/>
          <w:numId w:val="9"/>
        </w:numPr>
        <w:ind w:left="0" w:firstLine="720"/>
        <w:jc w:val="center"/>
        <w:rPr>
          <w:b/>
          <w:bCs/>
          <w:sz w:val="24"/>
          <w:szCs w:val="24"/>
        </w:rPr>
      </w:pPr>
      <w:r w:rsidRPr="002271A7">
        <w:rPr>
          <w:b/>
          <w:bCs/>
          <w:sz w:val="24"/>
          <w:szCs w:val="24"/>
        </w:rPr>
        <w:t xml:space="preserve">оргкомитета по проведению   муниципального этапа конкурса «Учитель года – 2016 » </w:t>
      </w:r>
    </w:p>
    <w:p w:rsidR="0092276E" w:rsidRPr="002271A7" w:rsidRDefault="0092276E" w:rsidP="0092276E">
      <w:r w:rsidRPr="002271A7">
        <w:t xml:space="preserve"> 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45"/>
        <w:gridCol w:w="2791"/>
        <w:gridCol w:w="6051"/>
      </w:tblGrid>
      <w:tr w:rsidR="0092276E" w:rsidRPr="002271A7" w:rsidTr="0092276E">
        <w:tc>
          <w:tcPr>
            <w:tcW w:w="0" w:type="auto"/>
          </w:tcPr>
          <w:p w:rsidR="0092276E" w:rsidRPr="002271A7" w:rsidRDefault="0092276E" w:rsidP="002104C0">
            <w:r w:rsidRPr="002271A7">
              <w:t>№</w:t>
            </w:r>
          </w:p>
        </w:tc>
        <w:tc>
          <w:tcPr>
            <w:tcW w:w="0" w:type="auto"/>
          </w:tcPr>
          <w:p w:rsidR="0092276E" w:rsidRPr="002271A7" w:rsidRDefault="0092276E" w:rsidP="002104C0">
            <w:r w:rsidRPr="002271A7">
              <w:t>ФИО</w:t>
            </w:r>
          </w:p>
        </w:tc>
        <w:tc>
          <w:tcPr>
            <w:tcW w:w="0" w:type="auto"/>
          </w:tcPr>
          <w:p w:rsidR="0092276E" w:rsidRPr="002271A7" w:rsidRDefault="0092276E" w:rsidP="002104C0">
            <w:r w:rsidRPr="002271A7">
              <w:t>Должность</w:t>
            </w:r>
          </w:p>
        </w:tc>
      </w:tr>
      <w:tr w:rsidR="0092276E" w:rsidRPr="002271A7" w:rsidTr="0092276E">
        <w:tc>
          <w:tcPr>
            <w:tcW w:w="0" w:type="auto"/>
          </w:tcPr>
          <w:p w:rsidR="0092276E" w:rsidRPr="002271A7" w:rsidRDefault="0092276E" w:rsidP="002104C0">
            <w:r w:rsidRPr="002271A7">
              <w:t>1</w:t>
            </w:r>
          </w:p>
        </w:tc>
        <w:tc>
          <w:tcPr>
            <w:tcW w:w="0" w:type="auto"/>
          </w:tcPr>
          <w:p w:rsidR="0092276E" w:rsidRPr="002271A7" w:rsidRDefault="0092276E" w:rsidP="002104C0">
            <w:r w:rsidRPr="002271A7">
              <w:t>Андреева Зинаида Анатольевна</w:t>
            </w:r>
          </w:p>
        </w:tc>
        <w:tc>
          <w:tcPr>
            <w:tcW w:w="0" w:type="auto"/>
          </w:tcPr>
          <w:p w:rsidR="0092276E" w:rsidRPr="002271A7" w:rsidRDefault="0092276E" w:rsidP="002104C0">
            <w:r w:rsidRPr="002271A7">
              <w:t xml:space="preserve">Начальник управления образования администрации </w:t>
            </w:r>
            <w:proofErr w:type="spellStart"/>
            <w:r w:rsidRPr="002271A7">
              <w:t>Тужинского</w:t>
            </w:r>
            <w:proofErr w:type="spellEnd"/>
            <w:r w:rsidRPr="002271A7">
              <w:t xml:space="preserve"> муниципального района»</w:t>
            </w:r>
          </w:p>
        </w:tc>
      </w:tr>
      <w:tr w:rsidR="0092276E" w:rsidRPr="002271A7" w:rsidTr="0092276E">
        <w:tc>
          <w:tcPr>
            <w:tcW w:w="0" w:type="auto"/>
          </w:tcPr>
          <w:p w:rsidR="0092276E" w:rsidRPr="002271A7" w:rsidRDefault="0092276E" w:rsidP="002104C0">
            <w:r w:rsidRPr="002271A7">
              <w:t>2</w:t>
            </w:r>
          </w:p>
        </w:tc>
        <w:tc>
          <w:tcPr>
            <w:tcW w:w="0" w:type="auto"/>
          </w:tcPr>
          <w:p w:rsidR="0092276E" w:rsidRPr="002271A7" w:rsidRDefault="0092276E" w:rsidP="002104C0">
            <w:proofErr w:type="spellStart"/>
            <w:r w:rsidRPr="002271A7">
              <w:t>Ахтулова</w:t>
            </w:r>
            <w:proofErr w:type="spellEnd"/>
            <w:r w:rsidRPr="002271A7">
              <w:t xml:space="preserve"> Галина Васильевна</w:t>
            </w:r>
          </w:p>
        </w:tc>
        <w:tc>
          <w:tcPr>
            <w:tcW w:w="0" w:type="auto"/>
          </w:tcPr>
          <w:p w:rsidR="0092276E" w:rsidRPr="002271A7" w:rsidRDefault="0092276E" w:rsidP="002104C0">
            <w:r w:rsidRPr="002271A7">
              <w:t>Методист по учебной работе  и дошкольному воспитанию управления образования</w:t>
            </w:r>
          </w:p>
        </w:tc>
      </w:tr>
      <w:tr w:rsidR="0092276E" w:rsidRPr="002271A7" w:rsidTr="0092276E">
        <w:tc>
          <w:tcPr>
            <w:tcW w:w="0" w:type="auto"/>
          </w:tcPr>
          <w:p w:rsidR="0092276E" w:rsidRPr="002271A7" w:rsidRDefault="0092276E" w:rsidP="002104C0">
            <w:r w:rsidRPr="002271A7">
              <w:t>3</w:t>
            </w:r>
          </w:p>
        </w:tc>
        <w:tc>
          <w:tcPr>
            <w:tcW w:w="0" w:type="auto"/>
          </w:tcPr>
          <w:p w:rsidR="0092276E" w:rsidRPr="002271A7" w:rsidRDefault="0092276E" w:rsidP="002104C0">
            <w:r w:rsidRPr="002271A7">
              <w:t>Сташкова Анастасия Николаевна</w:t>
            </w:r>
          </w:p>
        </w:tc>
        <w:tc>
          <w:tcPr>
            <w:tcW w:w="0" w:type="auto"/>
          </w:tcPr>
          <w:p w:rsidR="0092276E" w:rsidRPr="002271A7" w:rsidRDefault="0092276E" w:rsidP="002104C0">
            <w:r w:rsidRPr="002271A7">
              <w:t xml:space="preserve">Специалист по обслуживанию АСУ администрации </w:t>
            </w:r>
            <w:proofErr w:type="spellStart"/>
            <w:r w:rsidRPr="002271A7">
              <w:t>Тужинского</w:t>
            </w:r>
            <w:proofErr w:type="spellEnd"/>
            <w:r w:rsidRPr="002271A7">
              <w:t xml:space="preserve"> муниципального района</w:t>
            </w:r>
          </w:p>
        </w:tc>
      </w:tr>
      <w:tr w:rsidR="0092276E" w:rsidRPr="002271A7" w:rsidTr="0092276E">
        <w:tc>
          <w:tcPr>
            <w:tcW w:w="0" w:type="auto"/>
          </w:tcPr>
          <w:p w:rsidR="0092276E" w:rsidRPr="002271A7" w:rsidRDefault="0092276E" w:rsidP="002104C0">
            <w:r w:rsidRPr="002271A7">
              <w:t>4</w:t>
            </w:r>
          </w:p>
        </w:tc>
        <w:tc>
          <w:tcPr>
            <w:tcW w:w="0" w:type="auto"/>
          </w:tcPr>
          <w:p w:rsidR="0092276E" w:rsidRPr="002271A7" w:rsidRDefault="0092276E" w:rsidP="002104C0">
            <w:r w:rsidRPr="002271A7">
              <w:t>Новикова Анна Владимировна</w:t>
            </w:r>
          </w:p>
        </w:tc>
        <w:tc>
          <w:tcPr>
            <w:tcW w:w="0" w:type="auto"/>
          </w:tcPr>
          <w:p w:rsidR="0092276E" w:rsidRPr="002271A7" w:rsidRDefault="0092276E" w:rsidP="002104C0">
            <w:r w:rsidRPr="002271A7">
              <w:t xml:space="preserve">Директор МКОУ СОШ с УИОП </w:t>
            </w:r>
            <w:proofErr w:type="spellStart"/>
            <w:r w:rsidRPr="002271A7">
              <w:t>пгт</w:t>
            </w:r>
            <w:proofErr w:type="spellEnd"/>
            <w:proofErr w:type="gramStart"/>
            <w:r w:rsidRPr="002271A7">
              <w:t xml:space="preserve"> Т</w:t>
            </w:r>
            <w:proofErr w:type="gramEnd"/>
            <w:r w:rsidRPr="002271A7">
              <w:t>ужа</w:t>
            </w:r>
          </w:p>
        </w:tc>
      </w:tr>
      <w:tr w:rsidR="0092276E" w:rsidRPr="002271A7" w:rsidTr="0092276E">
        <w:tc>
          <w:tcPr>
            <w:tcW w:w="0" w:type="auto"/>
          </w:tcPr>
          <w:p w:rsidR="0092276E" w:rsidRPr="002271A7" w:rsidRDefault="0092276E" w:rsidP="002104C0">
            <w:r w:rsidRPr="002271A7">
              <w:t>5</w:t>
            </w:r>
          </w:p>
        </w:tc>
        <w:tc>
          <w:tcPr>
            <w:tcW w:w="0" w:type="auto"/>
          </w:tcPr>
          <w:p w:rsidR="0092276E" w:rsidRPr="002271A7" w:rsidRDefault="0092276E" w:rsidP="002104C0">
            <w:r w:rsidRPr="002271A7">
              <w:t>Малышева Вера Александровна</w:t>
            </w:r>
          </w:p>
        </w:tc>
        <w:tc>
          <w:tcPr>
            <w:tcW w:w="0" w:type="auto"/>
          </w:tcPr>
          <w:p w:rsidR="0092276E" w:rsidRPr="002271A7" w:rsidRDefault="0092276E" w:rsidP="002104C0">
            <w:r w:rsidRPr="002271A7">
              <w:t xml:space="preserve">Директор МКОУ ДОД ДТТ п. </w:t>
            </w:r>
            <w:proofErr w:type="gramStart"/>
            <w:r w:rsidRPr="002271A7">
              <w:t>Тужа</w:t>
            </w:r>
            <w:proofErr w:type="gramEnd"/>
          </w:p>
        </w:tc>
      </w:tr>
    </w:tbl>
    <w:p w:rsidR="0092276E" w:rsidRPr="002271A7" w:rsidRDefault="0092276E" w:rsidP="0092276E"/>
    <w:p w:rsidR="0092276E" w:rsidRDefault="0092276E" w:rsidP="0092276E"/>
    <w:p w:rsidR="0092276E" w:rsidRDefault="0092276E" w:rsidP="0092276E"/>
    <w:p w:rsidR="0092276E" w:rsidRDefault="0092276E" w:rsidP="0092276E"/>
    <w:p w:rsidR="0092276E" w:rsidRDefault="0092276E" w:rsidP="0092276E"/>
    <w:p w:rsidR="0092276E" w:rsidRPr="0092276E" w:rsidRDefault="0092276E" w:rsidP="0092276E">
      <w:pPr>
        <w:pageBreakBefore/>
        <w:tabs>
          <w:tab w:val="left" w:pos="7020"/>
        </w:tabs>
        <w:ind w:left="5812"/>
      </w:pPr>
      <w:r w:rsidRPr="0092276E">
        <w:lastRenderedPageBreak/>
        <w:t>Приложение №4</w:t>
      </w:r>
    </w:p>
    <w:p w:rsidR="0092276E" w:rsidRPr="0092276E" w:rsidRDefault="0092276E" w:rsidP="0092276E">
      <w:pPr>
        <w:ind w:left="5812"/>
      </w:pPr>
      <w:r w:rsidRPr="0092276E">
        <w:t>к приказу МКУ «Управление образования</w:t>
      </w:r>
    </w:p>
    <w:p w:rsidR="0092276E" w:rsidRPr="0092276E" w:rsidRDefault="0092276E" w:rsidP="0092276E">
      <w:pPr>
        <w:ind w:left="5812"/>
      </w:pPr>
      <w:r w:rsidRPr="0092276E">
        <w:t xml:space="preserve">администрации </w:t>
      </w:r>
      <w:proofErr w:type="spellStart"/>
      <w:r w:rsidRPr="0092276E">
        <w:t>Тужинского</w:t>
      </w:r>
      <w:proofErr w:type="spellEnd"/>
      <w:r w:rsidRPr="0092276E">
        <w:t xml:space="preserve"> муниципального района</w:t>
      </w:r>
    </w:p>
    <w:p w:rsidR="0092276E" w:rsidRDefault="0092276E" w:rsidP="0092276E">
      <w:pPr>
        <w:ind w:left="5812"/>
      </w:pPr>
      <w:r w:rsidRPr="0092276E">
        <w:t>от</w:t>
      </w:r>
      <w:r w:rsidRPr="0092276E">
        <w:tab/>
        <w:t>15.12.2015</w:t>
      </w:r>
      <w:r w:rsidRPr="0092276E">
        <w:tab/>
        <w:t xml:space="preserve">№84-ОД </w:t>
      </w:r>
    </w:p>
    <w:p w:rsidR="0092276E" w:rsidRPr="0092276E" w:rsidRDefault="0092276E" w:rsidP="0092276E">
      <w:pPr>
        <w:pStyle w:val="2"/>
        <w:numPr>
          <w:ilvl w:val="1"/>
          <w:numId w:val="9"/>
        </w:numPr>
        <w:ind w:left="0" w:firstLine="720"/>
        <w:jc w:val="center"/>
        <w:rPr>
          <w:sz w:val="24"/>
          <w:szCs w:val="24"/>
        </w:rPr>
      </w:pPr>
      <w:r w:rsidRPr="0092276E">
        <w:rPr>
          <w:sz w:val="24"/>
          <w:szCs w:val="24"/>
        </w:rPr>
        <w:t xml:space="preserve">СОСТАВ </w:t>
      </w:r>
    </w:p>
    <w:p w:rsidR="0092276E" w:rsidRPr="0092276E" w:rsidRDefault="0092276E" w:rsidP="0092276E">
      <w:pPr>
        <w:pStyle w:val="2"/>
        <w:numPr>
          <w:ilvl w:val="1"/>
          <w:numId w:val="9"/>
        </w:numPr>
        <w:ind w:left="0" w:firstLine="720"/>
        <w:jc w:val="center"/>
        <w:rPr>
          <w:sz w:val="24"/>
          <w:szCs w:val="24"/>
        </w:rPr>
      </w:pPr>
      <w:r w:rsidRPr="0092276E">
        <w:rPr>
          <w:sz w:val="24"/>
          <w:szCs w:val="24"/>
        </w:rPr>
        <w:t xml:space="preserve">жюри муниципального этапа конкурса «Учитель года – 2016 » </w:t>
      </w:r>
    </w:p>
    <w:p w:rsidR="0092276E" w:rsidRPr="00CC7E01" w:rsidRDefault="0092276E" w:rsidP="0092276E">
      <w:r>
        <w:t xml:space="preserve"> </w:t>
      </w:r>
    </w:p>
    <w:p w:rsidR="0092276E" w:rsidRPr="00CC7E01" w:rsidRDefault="0092276E" w:rsidP="0092276E"/>
    <w:p w:rsidR="0092276E" w:rsidRDefault="0092276E" w:rsidP="0092276E"/>
    <w:p w:rsidR="0092276E" w:rsidRPr="0092276E" w:rsidRDefault="0092276E" w:rsidP="0092276E">
      <w:pPr>
        <w:jc w:val="center"/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/>
      </w:tblPr>
      <w:tblGrid>
        <w:gridCol w:w="540"/>
        <w:gridCol w:w="2693"/>
        <w:gridCol w:w="2835"/>
        <w:gridCol w:w="3046"/>
      </w:tblGrid>
      <w:tr w:rsidR="0092276E" w:rsidRPr="00C33E62" w:rsidTr="0092276E">
        <w:tc>
          <w:tcPr>
            <w:tcW w:w="534" w:type="dxa"/>
          </w:tcPr>
          <w:p w:rsidR="0092276E" w:rsidRPr="00C33E62" w:rsidRDefault="0092276E" w:rsidP="0092276E">
            <w:pPr>
              <w:jc w:val="both"/>
            </w:pPr>
            <w:r w:rsidRPr="00C33E62">
              <w:t xml:space="preserve">№ </w:t>
            </w:r>
            <w:proofErr w:type="spellStart"/>
            <w:proofErr w:type="gramStart"/>
            <w:r w:rsidRPr="00C33E62">
              <w:t>п</w:t>
            </w:r>
            <w:proofErr w:type="spellEnd"/>
            <w:proofErr w:type="gramEnd"/>
            <w:r w:rsidRPr="00C33E62">
              <w:t>/</w:t>
            </w:r>
            <w:proofErr w:type="spellStart"/>
            <w:r w:rsidRPr="00C33E62">
              <w:t>п</w:t>
            </w:r>
            <w:proofErr w:type="spellEnd"/>
          </w:p>
        </w:tc>
        <w:tc>
          <w:tcPr>
            <w:tcW w:w="2693" w:type="dxa"/>
          </w:tcPr>
          <w:p w:rsidR="0092276E" w:rsidRPr="00C33E62" w:rsidRDefault="0092276E" w:rsidP="0092276E">
            <w:pPr>
              <w:jc w:val="both"/>
            </w:pPr>
            <w:r w:rsidRPr="00C33E62">
              <w:t>Ф.И.О.</w:t>
            </w:r>
          </w:p>
        </w:tc>
        <w:tc>
          <w:tcPr>
            <w:tcW w:w="2835" w:type="dxa"/>
          </w:tcPr>
          <w:p w:rsidR="0092276E" w:rsidRPr="00C33E62" w:rsidRDefault="0092276E" w:rsidP="0092276E">
            <w:pPr>
              <w:jc w:val="both"/>
            </w:pPr>
            <w:r w:rsidRPr="00C33E62">
              <w:t>Образовательное учреждение</w:t>
            </w:r>
          </w:p>
        </w:tc>
        <w:tc>
          <w:tcPr>
            <w:tcW w:w="3046" w:type="dxa"/>
          </w:tcPr>
          <w:p w:rsidR="0092276E" w:rsidRPr="00C33E62" w:rsidRDefault="0092276E" w:rsidP="0092276E">
            <w:pPr>
              <w:jc w:val="both"/>
            </w:pPr>
            <w:r w:rsidRPr="00C33E62">
              <w:t>Предмет</w:t>
            </w:r>
          </w:p>
        </w:tc>
      </w:tr>
      <w:tr w:rsidR="0092276E" w:rsidRPr="00C33E62" w:rsidTr="0092276E">
        <w:tc>
          <w:tcPr>
            <w:tcW w:w="534" w:type="dxa"/>
          </w:tcPr>
          <w:p w:rsidR="0092276E" w:rsidRPr="00324D80" w:rsidRDefault="0092276E" w:rsidP="0092276E">
            <w:pPr>
              <w:jc w:val="both"/>
            </w:pPr>
            <w:r w:rsidRPr="00324D80">
              <w:t>1</w:t>
            </w:r>
          </w:p>
        </w:tc>
        <w:tc>
          <w:tcPr>
            <w:tcW w:w="2693" w:type="dxa"/>
          </w:tcPr>
          <w:p w:rsidR="0092276E" w:rsidRPr="00C33E62" w:rsidRDefault="0092276E" w:rsidP="0092276E">
            <w:pPr>
              <w:jc w:val="both"/>
            </w:pPr>
            <w:r>
              <w:t>Васюкова Алевтина Павловна</w:t>
            </w:r>
          </w:p>
        </w:tc>
        <w:tc>
          <w:tcPr>
            <w:tcW w:w="2835" w:type="dxa"/>
          </w:tcPr>
          <w:p w:rsidR="0092276E" w:rsidRPr="00C33E62" w:rsidRDefault="0092276E" w:rsidP="0092276E">
            <w:pPr>
              <w:jc w:val="both"/>
            </w:pPr>
            <w:r>
              <w:t xml:space="preserve">МКОУ ООШ д. </w:t>
            </w:r>
            <w:proofErr w:type="spellStart"/>
            <w:r>
              <w:t>Пиштенур</w:t>
            </w:r>
            <w:proofErr w:type="spellEnd"/>
          </w:p>
        </w:tc>
        <w:tc>
          <w:tcPr>
            <w:tcW w:w="3046" w:type="dxa"/>
          </w:tcPr>
          <w:p w:rsidR="0092276E" w:rsidRPr="00C33E62" w:rsidRDefault="0092276E" w:rsidP="002104C0">
            <w:r>
              <w:t>Учитель начальных классов</w:t>
            </w:r>
          </w:p>
        </w:tc>
      </w:tr>
      <w:tr w:rsidR="0092276E" w:rsidRPr="00C33E62" w:rsidTr="0092276E">
        <w:tc>
          <w:tcPr>
            <w:tcW w:w="534" w:type="dxa"/>
          </w:tcPr>
          <w:p w:rsidR="0092276E" w:rsidRPr="00324D80" w:rsidRDefault="0092276E" w:rsidP="0092276E">
            <w:pPr>
              <w:jc w:val="both"/>
            </w:pPr>
            <w:r w:rsidRPr="00324D80">
              <w:t>2</w:t>
            </w:r>
          </w:p>
        </w:tc>
        <w:tc>
          <w:tcPr>
            <w:tcW w:w="2693" w:type="dxa"/>
          </w:tcPr>
          <w:p w:rsidR="0092276E" w:rsidRPr="00C33E62" w:rsidRDefault="0092276E" w:rsidP="0092276E">
            <w:pPr>
              <w:jc w:val="both"/>
            </w:pPr>
            <w:r>
              <w:t>Вахрушева Светлана Алексеевна</w:t>
            </w:r>
          </w:p>
        </w:tc>
        <w:tc>
          <w:tcPr>
            <w:tcW w:w="2835" w:type="dxa"/>
          </w:tcPr>
          <w:p w:rsidR="0092276E" w:rsidRPr="00C33E62" w:rsidRDefault="0092276E" w:rsidP="0092276E">
            <w:pPr>
              <w:jc w:val="both"/>
            </w:pPr>
            <w:r>
              <w:t xml:space="preserve">МКОУ ООШ с. </w:t>
            </w:r>
            <w:proofErr w:type="spellStart"/>
            <w:r>
              <w:t>Пачи</w:t>
            </w:r>
            <w:proofErr w:type="spellEnd"/>
          </w:p>
        </w:tc>
        <w:tc>
          <w:tcPr>
            <w:tcW w:w="3046" w:type="dxa"/>
          </w:tcPr>
          <w:p w:rsidR="0092276E" w:rsidRPr="00C33E62" w:rsidRDefault="0092276E" w:rsidP="002104C0">
            <w:r>
              <w:t>Учитель начальных классов</w:t>
            </w:r>
          </w:p>
        </w:tc>
      </w:tr>
      <w:tr w:rsidR="0092276E" w:rsidRPr="00C33E62" w:rsidTr="0092276E">
        <w:tc>
          <w:tcPr>
            <w:tcW w:w="534" w:type="dxa"/>
          </w:tcPr>
          <w:p w:rsidR="0092276E" w:rsidRPr="00C33E62" w:rsidRDefault="0092276E" w:rsidP="0092276E">
            <w:pPr>
              <w:jc w:val="both"/>
            </w:pPr>
            <w:r w:rsidRPr="00C33E62">
              <w:t>3</w:t>
            </w:r>
          </w:p>
        </w:tc>
        <w:tc>
          <w:tcPr>
            <w:tcW w:w="2693" w:type="dxa"/>
          </w:tcPr>
          <w:p w:rsidR="0092276E" w:rsidRPr="00C33E62" w:rsidRDefault="0092276E" w:rsidP="0092276E">
            <w:pPr>
              <w:jc w:val="both"/>
            </w:pPr>
            <w:proofErr w:type="spellStart"/>
            <w:r>
              <w:t>Ямщикова</w:t>
            </w:r>
            <w:proofErr w:type="spellEnd"/>
            <w:r>
              <w:t xml:space="preserve"> Елена Владимировна</w:t>
            </w:r>
          </w:p>
        </w:tc>
        <w:tc>
          <w:tcPr>
            <w:tcW w:w="2835" w:type="dxa"/>
          </w:tcPr>
          <w:p w:rsidR="0092276E" w:rsidRPr="00C33E62" w:rsidRDefault="0092276E" w:rsidP="0092276E">
            <w:pPr>
              <w:jc w:val="both"/>
            </w:pPr>
            <w:r>
              <w:t xml:space="preserve">МКОУ СОШ с УИОП </w:t>
            </w:r>
            <w:proofErr w:type="spellStart"/>
            <w:r>
              <w:t>пгт</w:t>
            </w:r>
            <w:proofErr w:type="spellEnd"/>
            <w:proofErr w:type="gramStart"/>
            <w:r>
              <w:t xml:space="preserve"> Т</w:t>
            </w:r>
            <w:proofErr w:type="gramEnd"/>
            <w:r>
              <w:t>ужа</w:t>
            </w:r>
          </w:p>
        </w:tc>
        <w:tc>
          <w:tcPr>
            <w:tcW w:w="3046" w:type="dxa"/>
          </w:tcPr>
          <w:p w:rsidR="0092276E" w:rsidRPr="00C33E62" w:rsidRDefault="0092276E" w:rsidP="002104C0">
            <w:r>
              <w:t>Учитель математики, председатель жюри</w:t>
            </w:r>
          </w:p>
        </w:tc>
      </w:tr>
      <w:tr w:rsidR="0092276E" w:rsidRPr="00C33E62" w:rsidTr="0092276E">
        <w:tc>
          <w:tcPr>
            <w:tcW w:w="534" w:type="dxa"/>
          </w:tcPr>
          <w:p w:rsidR="0092276E" w:rsidRPr="00C33E62" w:rsidRDefault="0092276E" w:rsidP="0092276E">
            <w:pPr>
              <w:jc w:val="both"/>
            </w:pPr>
            <w:r w:rsidRPr="00C33E62">
              <w:t>4</w:t>
            </w:r>
          </w:p>
        </w:tc>
        <w:tc>
          <w:tcPr>
            <w:tcW w:w="2693" w:type="dxa"/>
          </w:tcPr>
          <w:p w:rsidR="0092276E" w:rsidRPr="00C33E62" w:rsidRDefault="0092276E" w:rsidP="0092276E">
            <w:pPr>
              <w:jc w:val="both"/>
            </w:pPr>
            <w:r>
              <w:t>Мирских Елена Вениаминовна</w:t>
            </w:r>
          </w:p>
        </w:tc>
        <w:tc>
          <w:tcPr>
            <w:tcW w:w="2835" w:type="dxa"/>
          </w:tcPr>
          <w:p w:rsidR="0092276E" w:rsidRPr="00C33E62" w:rsidRDefault="0092276E" w:rsidP="0092276E">
            <w:pPr>
              <w:jc w:val="both"/>
            </w:pPr>
            <w:r>
              <w:t xml:space="preserve">МКОУ СОШ с. </w:t>
            </w:r>
            <w:proofErr w:type="spellStart"/>
            <w:r>
              <w:t>Ныр</w:t>
            </w:r>
            <w:proofErr w:type="spellEnd"/>
          </w:p>
        </w:tc>
        <w:tc>
          <w:tcPr>
            <w:tcW w:w="3046" w:type="dxa"/>
          </w:tcPr>
          <w:p w:rsidR="0092276E" w:rsidRPr="00C33E62" w:rsidRDefault="0092276E" w:rsidP="002104C0">
            <w:r>
              <w:t>Учитель  математики</w:t>
            </w:r>
          </w:p>
        </w:tc>
      </w:tr>
      <w:tr w:rsidR="0092276E" w:rsidRPr="00C33E62" w:rsidTr="0092276E">
        <w:tc>
          <w:tcPr>
            <w:tcW w:w="534" w:type="dxa"/>
          </w:tcPr>
          <w:p w:rsidR="0092276E" w:rsidRPr="00C33E62" w:rsidRDefault="0092276E" w:rsidP="0092276E">
            <w:pPr>
              <w:jc w:val="both"/>
            </w:pPr>
            <w:r w:rsidRPr="00C33E62">
              <w:t>5</w:t>
            </w:r>
          </w:p>
        </w:tc>
        <w:tc>
          <w:tcPr>
            <w:tcW w:w="2693" w:type="dxa"/>
          </w:tcPr>
          <w:p w:rsidR="0092276E" w:rsidRPr="00613763" w:rsidRDefault="0092276E" w:rsidP="0092276E">
            <w:pPr>
              <w:jc w:val="both"/>
            </w:pPr>
            <w:proofErr w:type="spellStart"/>
            <w:r w:rsidRPr="00613763">
              <w:t>Скочилова</w:t>
            </w:r>
            <w:proofErr w:type="spellEnd"/>
            <w:r w:rsidRPr="00613763">
              <w:t xml:space="preserve"> Т</w:t>
            </w:r>
            <w:r>
              <w:t xml:space="preserve">атьяна </w:t>
            </w:r>
            <w:r w:rsidRPr="00613763">
              <w:t>В</w:t>
            </w:r>
            <w:r>
              <w:t>икторовна</w:t>
            </w:r>
            <w:r w:rsidRPr="00613763">
              <w:t xml:space="preserve"> </w:t>
            </w:r>
          </w:p>
        </w:tc>
        <w:tc>
          <w:tcPr>
            <w:tcW w:w="2835" w:type="dxa"/>
          </w:tcPr>
          <w:p w:rsidR="0092276E" w:rsidRPr="00613763" w:rsidRDefault="0092276E" w:rsidP="0092276E">
            <w:pPr>
              <w:jc w:val="both"/>
            </w:pPr>
            <w:r w:rsidRPr="00613763">
              <w:t xml:space="preserve">КОГОБУ «Средняя школа-интернат </w:t>
            </w:r>
            <w:proofErr w:type="spellStart"/>
            <w:r w:rsidRPr="00613763">
              <w:t>пгт</w:t>
            </w:r>
            <w:proofErr w:type="spellEnd"/>
            <w:proofErr w:type="gramStart"/>
            <w:r w:rsidRPr="00613763">
              <w:t xml:space="preserve"> Т</w:t>
            </w:r>
            <w:proofErr w:type="gramEnd"/>
            <w:r w:rsidRPr="00613763">
              <w:t>ужа»</w:t>
            </w:r>
          </w:p>
        </w:tc>
        <w:tc>
          <w:tcPr>
            <w:tcW w:w="3046" w:type="dxa"/>
          </w:tcPr>
          <w:p w:rsidR="0092276E" w:rsidRPr="00613763" w:rsidRDefault="0092276E" w:rsidP="002104C0">
            <w:r w:rsidRPr="00613763">
              <w:t>Заместитель директора по учебной работе</w:t>
            </w:r>
          </w:p>
        </w:tc>
      </w:tr>
    </w:tbl>
    <w:p w:rsidR="0092276E" w:rsidRDefault="0092276E" w:rsidP="0092276E"/>
    <w:p w:rsidR="005874E7" w:rsidRPr="00B033A6" w:rsidRDefault="005874E7" w:rsidP="00D93466">
      <w:pPr>
        <w:pStyle w:val="ab"/>
        <w:tabs>
          <w:tab w:val="left" w:pos="6668"/>
        </w:tabs>
        <w:ind w:left="140" w:right="-59" w:firstLine="600"/>
        <w:rPr>
          <w:sz w:val="24"/>
          <w:szCs w:val="24"/>
        </w:rPr>
      </w:pPr>
    </w:p>
    <w:p w:rsidR="005874E7" w:rsidRPr="00B033A6" w:rsidRDefault="005874E7">
      <w:pPr>
        <w:jc w:val="both"/>
      </w:pPr>
    </w:p>
    <w:sectPr w:rsidR="005874E7" w:rsidRPr="00B033A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7" w:right="1134" w:bottom="1190" w:left="1701" w:header="851" w:footer="1134" w:gutter="0"/>
      <w:pgNumType w:start="1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F2B" w:rsidRDefault="000B0F2B">
      <w:r>
        <w:separator/>
      </w:r>
    </w:p>
  </w:endnote>
  <w:endnote w:type="continuationSeparator" w:id="0">
    <w:p w:rsidR="000B0F2B" w:rsidRDefault="000B0F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4E7" w:rsidRDefault="005874E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4E7" w:rsidRDefault="005874E7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4E7" w:rsidRDefault="005874E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F2B" w:rsidRDefault="000B0F2B">
      <w:r>
        <w:separator/>
      </w:r>
    </w:p>
  </w:footnote>
  <w:footnote w:type="continuationSeparator" w:id="0">
    <w:p w:rsidR="000B0F2B" w:rsidRDefault="000B0F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4E7" w:rsidRDefault="005874E7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4E7" w:rsidRDefault="005874E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554"/>
        </w:tabs>
        <w:ind w:left="1554" w:hanging="42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pacing w:val="1"/>
        <w:sz w:val="28"/>
        <w:szCs w:val="28"/>
        <w:shd w:val="clear" w:color="auto" w:fill="FFFFFF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 CYR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540" w:hanging="360"/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1159" w:hanging="450"/>
      </w:pPr>
      <w:rPr>
        <w:rFonts w:ascii="Courier New" w:hAnsi="Courier New" w:cs="Courier New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  <w:rPr>
        <w:rFonts w:ascii="Courier New" w:hAnsi="Courier New" w:cs="Courier New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27" w:hanging="720"/>
      </w:pPr>
      <w:rPr>
        <w:rFonts w:ascii="Courier New" w:hAnsi="Courier New" w:cs="Courier New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  <w:rPr>
        <w:rFonts w:ascii="Courier New" w:hAnsi="Courier New" w:cs="Courier New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5" w:hanging="1080"/>
      </w:pPr>
      <w:rPr>
        <w:rFonts w:ascii="Courier New" w:hAnsi="Courier New" w:cs="Courier New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  <w:rPr>
        <w:rFonts w:ascii="Courier New" w:hAnsi="Courier New" w:cs="Courier New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43" w:hanging="1440"/>
      </w:pPr>
      <w:rPr>
        <w:rFonts w:ascii="Courier New" w:hAnsi="Courier New" w:cs="Courier New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  <w:rPr>
        <w:rFonts w:ascii="Courier New" w:hAnsi="Courier New" w:cs="Courier New"/>
        <w:sz w:val="28"/>
        <w:szCs w:val="28"/>
      </w:rPr>
    </w:lvl>
  </w:abstractNum>
  <w:abstractNum w:abstractNumId="7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1D67E9C"/>
    <w:multiLevelType w:val="multilevel"/>
    <w:tmpl w:val="1B4CB2A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BE57400"/>
    <w:multiLevelType w:val="multilevel"/>
    <w:tmpl w:val="EE527A9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0">
    <w:nsid w:val="77E56391"/>
    <w:multiLevelType w:val="multilevel"/>
    <w:tmpl w:val="1D825E8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</w:num>
  <w:num w:numId="11">
    <w:abstractNumId w:val="3"/>
    <w:lvlOverride w:ilvl="0">
      <w:startOverride w:val="4"/>
    </w:lvlOverride>
  </w:num>
  <w:num w:numId="12">
    <w:abstractNumId w:val="4"/>
    <w:lvlOverride w:ilvl="0">
      <w:startOverride w:val="4"/>
    </w:lvlOverride>
  </w:num>
  <w:num w:numId="13">
    <w:abstractNumId w:val="5"/>
    <w:lvlOverride w:ilvl="0">
      <w:startOverride w:val="5"/>
    </w:lvlOverride>
  </w:num>
  <w:num w:numId="14">
    <w:abstractNumId w:val="10"/>
  </w:num>
  <w:num w:numId="15">
    <w:abstractNumId w:val="9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E27"/>
    <w:rsid w:val="00021250"/>
    <w:rsid w:val="0005106B"/>
    <w:rsid w:val="00080ADE"/>
    <w:rsid w:val="000B0F2B"/>
    <w:rsid w:val="0011735F"/>
    <w:rsid w:val="001C2FC8"/>
    <w:rsid w:val="001E13CF"/>
    <w:rsid w:val="00254447"/>
    <w:rsid w:val="003812F5"/>
    <w:rsid w:val="00410850"/>
    <w:rsid w:val="004964B2"/>
    <w:rsid w:val="004A367F"/>
    <w:rsid w:val="004C21A1"/>
    <w:rsid w:val="004D3A22"/>
    <w:rsid w:val="00554436"/>
    <w:rsid w:val="005874E7"/>
    <w:rsid w:val="00595E69"/>
    <w:rsid w:val="00600C1E"/>
    <w:rsid w:val="006B3CA1"/>
    <w:rsid w:val="006B3CFB"/>
    <w:rsid w:val="0074248B"/>
    <w:rsid w:val="00790920"/>
    <w:rsid w:val="007C5CB0"/>
    <w:rsid w:val="008251BC"/>
    <w:rsid w:val="009111AA"/>
    <w:rsid w:val="0092276E"/>
    <w:rsid w:val="00A3481A"/>
    <w:rsid w:val="00A510CB"/>
    <w:rsid w:val="00A81D15"/>
    <w:rsid w:val="00A94015"/>
    <w:rsid w:val="00AA7BD7"/>
    <w:rsid w:val="00B033A6"/>
    <w:rsid w:val="00B12F10"/>
    <w:rsid w:val="00B33F5A"/>
    <w:rsid w:val="00B63F91"/>
    <w:rsid w:val="00BC2E80"/>
    <w:rsid w:val="00C83571"/>
    <w:rsid w:val="00CB5E6F"/>
    <w:rsid w:val="00CF4933"/>
    <w:rsid w:val="00D002D4"/>
    <w:rsid w:val="00D26897"/>
    <w:rsid w:val="00D8273A"/>
    <w:rsid w:val="00D93466"/>
    <w:rsid w:val="00DE638E"/>
    <w:rsid w:val="00E23E27"/>
    <w:rsid w:val="00E400E3"/>
    <w:rsid w:val="00E40EE8"/>
    <w:rsid w:val="00E900FA"/>
    <w:rsid w:val="00EC0699"/>
    <w:rsid w:val="00F26B76"/>
    <w:rsid w:val="00F43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0" w:firstLine="720"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</w:rPr>
  </w:style>
  <w:style w:type="character" w:customStyle="1" w:styleId="WW8Num4z0">
    <w:name w:val="WW8Num4z0"/>
    <w:rPr>
      <w:rFonts w:ascii="Times New Roman CYR" w:hAnsi="Times New Roman CYR" w:cs="Times New Roman CYR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  <w:sz w:val="28"/>
      <w:szCs w:val="28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  <w:b/>
      <w:bCs/>
      <w:sz w:val="28"/>
      <w:szCs w:val="28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  <w:b/>
      <w:bCs/>
      <w:i/>
      <w:iCs/>
      <w:sz w:val="28"/>
      <w:szCs w:val="28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  <w:b/>
      <w:bCs/>
      <w:i/>
      <w:iCs/>
      <w:sz w:val="28"/>
      <w:szCs w:val="28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  <w:b/>
      <w:bCs/>
      <w:sz w:val="28"/>
      <w:szCs w:val="28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3">
    <w:name w:val="Основной шрифт абзаца3"/>
  </w:style>
  <w:style w:type="character" w:customStyle="1" w:styleId="WW8Num12z0">
    <w:name w:val="WW8Num12z0"/>
  </w:style>
  <w:style w:type="character" w:customStyle="1" w:styleId="WW8Num12z1">
    <w:name w:val="WW8Num12z1"/>
    <w:rPr>
      <w:b/>
      <w:bCs/>
      <w:sz w:val="28"/>
      <w:szCs w:val="28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Absatz-Standardschriftart">
    <w:name w:val="Absatz-Standardschriftart"/>
  </w:style>
  <w:style w:type="character" w:customStyle="1" w:styleId="20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10"/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21">
    <w:name w:val="Основной текст с отступом 2 Знак"/>
    <w:rPr>
      <w:sz w:val="24"/>
      <w:szCs w:val="24"/>
    </w:rPr>
  </w:style>
  <w:style w:type="character" w:customStyle="1" w:styleId="22">
    <w:name w:val="Основной текст (2)_"/>
    <w:rPr>
      <w:b/>
      <w:bCs/>
      <w:sz w:val="17"/>
      <w:szCs w:val="17"/>
      <w:shd w:val="clear" w:color="auto" w:fill="FFFFFF"/>
    </w:rPr>
  </w:style>
  <w:style w:type="character" w:customStyle="1" w:styleId="a6">
    <w:name w:val="Основной текст + Полужирный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a7">
    <w:name w:val="Символ нумерации"/>
  </w:style>
  <w:style w:type="character" w:customStyle="1" w:styleId="a8">
    <w:name w:val="Нижний колонтитул Знак"/>
    <w:rPr>
      <w:sz w:val="24"/>
      <w:szCs w:val="24"/>
    </w:rPr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Body Text"/>
    <w:basedOn w:val="a"/>
    <w:pPr>
      <w:jc w:val="center"/>
    </w:pPr>
    <w:rPr>
      <w:b/>
      <w:bCs/>
      <w:sz w:val="28"/>
      <w:szCs w:val="28"/>
    </w:rPr>
  </w:style>
  <w:style w:type="paragraph" w:styleId="ac">
    <w:name w:val="List"/>
    <w:basedOn w:val="ab"/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next w:val="a"/>
    <w:pPr>
      <w:jc w:val="center"/>
    </w:pPr>
    <w:rPr>
      <w:b/>
      <w:sz w:val="32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Body Text Indent"/>
    <w:basedOn w:val="a"/>
    <w:pPr>
      <w:ind w:firstLine="360"/>
    </w:pPr>
    <w:rPr>
      <w:sz w:val="28"/>
      <w:szCs w:val="28"/>
    </w:rPr>
  </w:style>
  <w:style w:type="paragraph" w:styleId="af">
    <w:name w:val="Title"/>
    <w:basedOn w:val="a"/>
    <w:next w:val="af0"/>
    <w:qFormat/>
    <w:pPr>
      <w:overflowPunct w:val="0"/>
      <w:autoSpaceDE w:val="0"/>
      <w:jc w:val="center"/>
      <w:textAlignment w:val="baseline"/>
    </w:pPr>
    <w:rPr>
      <w:sz w:val="28"/>
      <w:szCs w:val="28"/>
    </w:rPr>
  </w:style>
  <w:style w:type="paragraph" w:styleId="af0">
    <w:name w:val="Subtitle"/>
    <w:basedOn w:val="aa"/>
    <w:next w:val="ab"/>
    <w:qFormat/>
    <w:pPr>
      <w:jc w:val="center"/>
    </w:pPr>
    <w:rPr>
      <w:i/>
      <w:iCs/>
    </w:rPr>
  </w:style>
  <w:style w:type="paragraph" w:customStyle="1" w:styleId="Normal">
    <w:name w:val="Normal"/>
    <w:pPr>
      <w:widowControl w:val="0"/>
      <w:suppressAutoHyphens/>
      <w:snapToGrid w:val="0"/>
      <w:spacing w:line="300" w:lineRule="auto"/>
      <w:ind w:left="960" w:hanging="340"/>
    </w:pPr>
    <w:rPr>
      <w:rFonts w:eastAsia="Arial"/>
      <w:sz w:val="24"/>
      <w:lang w:eastAsia="ar-SA"/>
    </w:rPr>
  </w:style>
  <w:style w:type="paragraph" w:customStyle="1" w:styleId="af1">
    <w:name w:val="МОН"/>
    <w:basedOn w:val="a"/>
    <w:pPr>
      <w:spacing w:line="360" w:lineRule="auto"/>
      <w:ind w:firstLine="709"/>
      <w:jc w:val="both"/>
    </w:pPr>
    <w:rPr>
      <w:sz w:val="28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</w:style>
  <w:style w:type="paragraph" w:customStyle="1" w:styleId="BodyText2">
    <w:name w:val="Body Text 2"/>
    <w:basedOn w:val="a"/>
    <w:pPr>
      <w:tabs>
        <w:tab w:val="left" w:pos="993"/>
      </w:tabs>
      <w:overflowPunct w:val="0"/>
      <w:autoSpaceDE w:val="0"/>
      <w:ind w:firstLine="540"/>
      <w:jc w:val="both"/>
      <w:textAlignment w:val="baseline"/>
    </w:pPr>
    <w:rPr>
      <w:szCs w:val="20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af3">
    <w:name w:val="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4">
    <w:name w:val="Balloon Text"/>
    <w:basedOn w:val="a"/>
    <w:rPr>
      <w:rFonts w:ascii="Tahoma" w:hAnsi="Tahoma" w:cs="Tahoma"/>
      <w:sz w:val="16"/>
      <w:szCs w:val="16"/>
      <w:lang/>
    </w:rPr>
  </w:style>
  <w:style w:type="paragraph" w:customStyle="1" w:styleId="af5">
    <w:name w:val="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15">
    <w:name w:val="1"/>
    <w:basedOn w:val="a"/>
    <w:pPr>
      <w:spacing w:before="280" w:after="280"/>
    </w:pPr>
    <w:rPr>
      <w:color w:val="000000"/>
    </w:rPr>
  </w:style>
  <w:style w:type="paragraph" w:customStyle="1" w:styleId="25">
    <w:name w:val="Основной текст (2)"/>
    <w:basedOn w:val="a"/>
    <w:pPr>
      <w:shd w:val="clear" w:color="auto" w:fill="FFFFFF"/>
      <w:spacing w:before="360" w:after="360" w:line="192" w:lineRule="exact"/>
    </w:pPr>
    <w:rPr>
      <w:b/>
      <w:bCs/>
      <w:sz w:val="17"/>
      <w:szCs w:val="17"/>
    </w:rPr>
  </w:style>
  <w:style w:type="paragraph" w:customStyle="1" w:styleId="af6">
    <w:name w:val="Содержимое врезки"/>
    <w:basedOn w:val="ab"/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311">
    <w:name w:val="Основной текст 31"/>
    <w:basedOn w:val="a"/>
    <w:pPr>
      <w:jc w:val="center"/>
    </w:pPr>
    <w:rPr>
      <w:sz w:val="22"/>
    </w:rPr>
  </w:style>
  <w:style w:type="paragraph" w:customStyle="1" w:styleId="BodyTextIndent2">
    <w:name w:val="Body Text Indent 2"/>
    <w:basedOn w:val="a"/>
    <w:pPr>
      <w:ind w:left="-540"/>
    </w:pPr>
    <w:rPr>
      <w:bCs/>
      <w:sz w:val="28"/>
    </w:rPr>
  </w:style>
  <w:style w:type="paragraph" w:customStyle="1" w:styleId="NoSpacing">
    <w:name w:val="No Spacing"/>
    <w:pPr>
      <w:suppressAutoHyphens/>
    </w:pPr>
    <w:rPr>
      <w:rFonts w:ascii="Calibri" w:eastAsia="Arial" w:hAnsi="Calibri" w:cs="Calibri"/>
      <w:kern w:val="1"/>
      <w:sz w:val="24"/>
      <w:szCs w:val="24"/>
      <w:lang w:eastAsia="hi-IN" w:bidi="hi-IN"/>
    </w:rPr>
  </w:style>
  <w:style w:type="paragraph" w:customStyle="1" w:styleId="16">
    <w:name w:val="ВК1"/>
    <w:basedOn w:val="af2"/>
    <w:pPr>
      <w:tabs>
        <w:tab w:val="clear" w:pos="4677"/>
        <w:tab w:val="clear" w:pos="9355"/>
        <w:tab w:val="center" w:pos="4703"/>
        <w:tab w:val="right" w:pos="9214"/>
      </w:tabs>
      <w:suppressAutoHyphens w:val="0"/>
      <w:ind w:right="1418"/>
      <w:jc w:val="center"/>
    </w:pPr>
    <w:rPr>
      <w:b/>
      <w:sz w:val="26"/>
      <w:szCs w:val="20"/>
    </w:rPr>
  </w:style>
  <w:style w:type="paragraph" w:customStyle="1" w:styleId="17">
    <w:name w:val="Абзац1"/>
    <w:basedOn w:val="a"/>
    <w:pPr>
      <w:suppressAutoHyphens w:val="0"/>
      <w:spacing w:after="60" w:line="360" w:lineRule="exact"/>
      <w:ind w:firstLine="709"/>
      <w:jc w:val="both"/>
    </w:pPr>
    <w:rPr>
      <w:sz w:val="28"/>
      <w:szCs w:val="20"/>
    </w:rPr>
  </w:style>
  <w:style w:type="paragraph" w:styleId="af9">
    <w:name w:val="Normal (Web)"/>
    <w:basedOn w:val="a"/>
    <w:uiPriority w:val="99"/>
    <w:unhideWhenUsed/>
    <w:rsid w:val="004964B2"/>
    <w:pPr>
      <w:suppressAutoHyphens w:val="0"/>
      <w:spacing w:before="100" w:beforeAutospacing="1" w:after="119"/>
    </w:pPr>
    <w:rPr>
      <w:lang w:eastAsia="ru-RU"/>
    </w:rPr>
  </w:style>
  <w:style w:type="table" w:styleId="afa">
    <w:name w:val="Table Grid"/>
    <w:basedOn w:val="a1"/>
    <w:rsid w:val="0092276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2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FFFFFF"/>
            <w:right w:val="none" w:sz="0" w:space="0" w:color="auto"/>
          </w:divBdr>
          <w:divsChild>
            <w:div w:id="17459544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3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9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7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9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97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40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15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1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CCC0B-9722-4289-8104-16A3E99DE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3683</Words>
  <Characters>20995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vepreva</dc:creator>
  <cp:lastModifiedBy>Пользователь Windows</cp:lastModifiedBy>
  <cp:revision>2</cp:revision>
  <cp:lastPrinted>2014-09-29T09:08:00Z</cp:lastPrinted>
  <dcterms:created xsi:type="dcterms:W3CDTF">2016-02-16T13:17:00Z</dcterms:created>
  <dcterms:modified xsi:type="dcterms:W3CDTF">2016-02-16T13:17:00Z</dcterms:modified>
</cp:coreProperties>
</file>