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2430"/>
        <w:gridCol w:w="15"/>
        <w:gridCol w:w="2192"/>
      </w:tblGrid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4097" w:type="dxa"/>
          </w:tcPr>
          <w:p w:rsidR="00686F46" w:rsidRDefault="00D27F43" w:rsidP="00D27F4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12.11.2014</w:t>
            </w:r>
          </w:p>
        </w:tc>
        <w:tc>
          <w:tcPr>
            <w:tcW w:w="3208" w:type="dxa"/>
            <w:gridSpan w:val="3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D27F43" w:rsidP="00D27F43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487</w:t>
            </w:r>
          </w:p>
        </w:tc>
      </w:tr>
      <w:tr w:rsidR="00686F46"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686F46" w:rsidRDefault="00686F46" w:rsidP="0064582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Pr="00CD2E4A" w:rsidRDefault="00686F46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Default="00720EFE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F5CDB">
              <w:rPr>
                <w:b/>
                <w:sz w:val="28"/>
                <w:szCs w:val="28"/>
              </w:rPr>
              <w:t xml:space="preserve"> внесении </w:t>
            </w:r>
            <w:r w:rsidR="0039202F">
              <w:rPr>
                <w:b/>
                <w:sz w:val="28"/>
                <w:szCs w:val="28"/>
              </w:rPr>
              <w:t>изменения</w:t>
            </w:r>
            <w:r w:rsidR="00BF5CDB">
              <w:rPr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29.04.2013 № 222</w:t>
            </w:r>
          </w:p>
        </w:tc>
      </w:tr>
      <w:tr w:rsidR="00686F46">
        <w:trPr>
          <w:trHeight w:val="449"/>
        </w:trPr>
        <w:tc>
          <w:tcPr>
            <w:tcW w:w="9497" w:type="dxa"/>
            <w:gridSpan w:val="5"/>
          </w:tcPr>
          <w:p w:rsidR="00686F46" w:rsidRPr="00CD2E4A" w:rsidRDefault="00686F4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686F46">
        <w:trPr>
          <w:trHeight w:val="80"/>
        </w:trPr>
        <w:tc>
          <w:tcPr>
            <w:tcW w:w="9497" w:type="dxa"/>
            <w:gridSpan w:val="5"/>
          </w:tcPr>
          <w:p w:rsidR="00686F46" w:rsidRPr="00A63F11" w:rsidRDefault="00571733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</w:t>
            </w:r>
            <w:r w:rsidR="00834C3A">
              <w:rPr>
                <w:sz w:val="28"/>
                <w:szCs w:val="28"/>
              </w:rPr>
              <w:t>и</w:t>
            </w:r>
            <w:r w:rsidRPr="00A63F11">
              <w:rPr>
                <w:sz w:val="28"/>
                <w:szCs w:val="28"/>
              </w:rPr>
              <w:t xml:space="preserve">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соглашением от 14.03.2013 № 11 «О передаче осуществления полномочий по установлению границ прилегающих территорий, на которых не допускается продажа алкогольной продукции», соглашением от 14.03.2013 № 12 «О передаче осуществления полномочий по установлению границ прилегающих территорий, на которых не допускается продажа алкогольной продукции», соглашением от 14.03.2013 № 13 «О передаче осуществления полномочий по установлению границ прилегающих территорий, на которых не допускается </w:t>
            </w:r>
            <w:r w:rsidRPr="00A63F11">
              <w:rPr>
                <w:sz w:val="28"/>
                <w:szCs w:val="28"/>
              </w:rPr>
              <w:lastRenderedPageBreak/>
              <w:t xml:space="preserve">продажа алкогольной продукции», соглашением от 14.03.2013 № 14 «О передаче осуществления полномочий по установлению границ прилегающих территорий, на которых не допускается продажа алкогольной продукции», соглашением от 14.03.2013 № 15 «О передаче осуществления полномочий по установлению границ прилегающих территорий, на которых не допускается продажа алкогольной продукции»  администрация Тужинского муниципального района </w:t>
            </w:r>
            <w:r w:rsidR="00686F46" w:rsidRPr="00A63F11">
              <w:rPr>
                <w:sz w:val="28"/>
                <w:szCs w:val="28"/>
              </w:rPr>
              <w:t>ПОСТАНОВЛЯЕТ:</w:t>
            </w:r>
          </w:p>
          <w:p w:rsidR="0039202F" w:rsidRDefault="00A63F11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F5CDB">
              <w:rPr>
                <w:sz w:val="28"/>
                <w:szCs w:val="28"/>
              </w:rPr>
              <w:t xml:space="preserve">Внести в </w:t>
            </w:r>
            <w:r w:rsidR="0039202F">
              <w:rPr>
                <w:sz w:val="28"/>
                <w:szCs w:val="28"/>
              </w:rPr>
              <w:t>постановление администрации Тужинского муниципального района от 29.04.2013 № 222</w:t>
            </w:r>
            <w:r w:rsidR="00DB7362">
              <w:rPr>
                <w:sz w:val="28"/>
                <w:szCs w:val="28"/>
              </w:rPr>
              <w:t xml:space="preserve"> «</w:t>
            </w:r>
            <w:r w:rsidR="00DB7362" w:rsidRPr="00DB7362">
              <w:rPr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</w:t>
            </w:r>
            <w:r w:rsidR="00DB7362">
              <w:rPr>
                <w:b/>
                <w:sz w:val="28"/>
                <w:szCs w:val="28"/>
              </w:rPr>
              <w:t xml:space="preserve"> </w:t>
            </w:r>
            <w:r w:rsidR="00DB7362" w:rsidRPr="00DB7362">
              <w:rPr>
                <w:sz w:val="28"/>
                <w:szCs w:val="28"/>
              </w:rPr>
              <w:t>продукции</w:t>
            </w:r>
            <w:r w:rsidR="00DB7362">
              <w:rPr>
                <w:sz w:val="28"/>
                <w:szCs w:val="28"/>
              </w:rPr>
              <w:t>»</w:t>
            </w:r>
            <w:r w:rsidR="00FD1AC8">
              <w:rPr>
                <w:sz w:val="28"/>
                <w:szCs w:val="28"/>
              </w:rPr>
              <w:t xml:space="preserve"> следующ</w:t>
            </w:r>
            <w:r w:rsidR="00834C3A">
              <w:rPr>
                <w:sz w:val="28"/>
                <w:szCs w:val="28"/>
              </w:rPr>
              <w:t>е</w:t>
            </w:r>
            <w:r w:rsidR="00FD1AC8">
              <w:rPr>
                <w:sz w:val="28"/>
                <w:szCs w:val="28"/>
              </w:rPr>
              <w:t>е</w:t>
            </w:r>
            <w:r w:rsidR="0039202F">
              <w:rPr>
                <w:sz w:val="28"/>
                <w:szCs w:val="28"/>
              </w:rPr>
              <w:t xml:space="preserve"> изменени</w:t>
            </w:r>
            <w:r w:rsidR="00834C3A">
              <w:rPr>
                <w:sz w:val="28"/>
                <w:szCs w:val="28"/>
              </w:rPr>
              <w:t>е</w:t>
            </w:r>
            <w:r w:rsidR="0039202F">
              <w:rPr>
                <w:sz w:val="28"/>
                <w:szCs w:val="28"/>
              </w:rPr>
              <w:t>:</w:t>
            </w:r>
          </w:p>
          <w:p w:rsidR="00C63368" w:rsidRDefault="00C63368" w:rsidP="00C63368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 постановления изложить в следующей редакции:</w:t>
            </w:r>
          </w:p>
          <w:p w:rsidR="00C63368" w:rsidRPr="00A63F11" w:rsidRDefault="00C63368" w:rsidP="00C63368">
            <w:pPr>
              <w:pStyle w:val="a9"/>
              <w:spacing w:line="360" w:lineRule="auto"/>
              <w:ind w:firstLine="709"/>
              <w:jc w:val="both"/>
            </w:pPr>
            <w:r>
              <w:t>«</w:t>
            </w:r>
            <w:r w:rsidRPr="00A63F11">
              <w:t>Установить способ расчета расстояний от организации и (или) объе</w:t>
            </w:r>
            <w:r w:rsidRPr="00A63F11">
              <w:t>к</w:t>
            </w:r>
            <w:r w:rsidRPr="00A63F11">
              <w:t>тов, указанных  в Перечне настоящего постановления, до границ прилега</w:t>
            </w:r>
            <w:r w:rsidRPr="00A63F11">
              <w:t>ю</w:t>
            </w:r>
            <w:r w:rsidRPr="00A63F11">
              <w:t>щих территорий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t>20 метров</w:t>
              </w:r>
            </w:smartTag>
            <w:r>
              <w:t xml:space="preserve"> по радиусу»</w:t>
            </w:r>
            <w:r w:rsidRPr="00A63F11">
              <w:t xml:space="preserve"> </w:t>
            </w:r>
          </w:p>
          <w:p w:rsidR="004A36F6" w:rsidRDefault="00C4638F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36F6">
              <w:rPr>
                <w:sz w:val="28"/>
                <w:szCs w:val="28"/>
              </w:rPr>
              <w:t xml:space="preserve">. </w:t>
            </w:r>
            <w:r w:rsidR="00C566C2">
              <w:rPr>
                <w:sz w:val="28"/>
                <w:szCs w:val="28"/>
              </w:rPr>
              <w:t>Настоящее постановление вступает в силу с момента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686F46" w:rsidRDefault="00686F46" w:rsidP="00CD2E4A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D2E4A" w:rsidTr="00D27F43">
        <w:trPr>
          <w:trHeight w:val="636"/>
        </w:trPr>
        <w:tc>
          <w:tcPr>
            <w:tcW w:w="4860" w:type="dxa"/>
            <w:gridSpan w:val="2"/>
          </w:tcPr>
          <w:p w:rsidR="00B73B15" w:rsidRPr="00DB7362" w:rsidRDefault="00B73B15">
            <w:pPr>
              <w:suppressAutoHyphens/>
              <w:autoSpaceDE w:val="0"/>
              <w:snapToGrid w:val="0"/>
              <w:rPr>
                <w:sz w:val="56"/>
                <w:szCs w:val="56"/>
              </w:rPr>
            </w:pPr>
          </w:p>
        </w:tc>
        <w:tc>
          <w:tcPr>
            <w:tcW w:w="2445" w:type="dxa"/>
            <w:gridSpan w:val="2"/>
          </w:tcPr>
          <w:p w:rsidR="00CD2E4A" w:rsidRDefault="00CD2E4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D2E4A" w:rsidRDefault="00CD2E4A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686F46" w:rsidTr="00D27F43">
        <w:tc>
          <w:tcPr>
            <w:tcW w:w="4860" w:type="dxa"/>
            <w:gridSpan w:val="2"/>
          </w:tcPr>
          <w:p w:rsidR="00D27F43" w:rsidRDefault="00C63368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86F4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86F46">
              <w:rPr>
                <w:sz w:val="28"/>
                <w:szCs w:val="28"/>
              </w:rPr>
              <w:t xml:space="preserve"> администрации</w:t>
            </w:r>
          </w:p>
          <w:p w:rsidR="00686F46" w:rsidRDefault="00686F46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445" w:type="dxa"/>
            <w:gridSpan w:val="2"/>
          </w:tcPr>
          <w:p w:rsidR="00D27F43" w:rsidRDefault="00D27F43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686F46" w:rsidRPr="00D27F43" w:rsidRDefault="00686F46" w:rsidP="00D27F4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686F46" w:rsidRDefault="00C63368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86F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686F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Видякина</w:t>
            </w:r>
          </w:p>
        </w:tc>
      </w:tr>
      <w:tr w:rsidR="00C63368" w:rsidTr="00D27F43">
        <w:trPr>
          <w:trHeight w:val="630"/>
        </w:trPr>
        <w:tc>
          <w:tcPr>
            <w:tcW w:w="9497" w:type="dxa"/>
            <w:gridSpan w:val="5"/>
          </w:tcPr>
          <w:p w:rsidR="00C63368" w:rsidRDefault="00C63368" w:rsidP="00C6336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63368">
        <w:trPr>
          <w:trHeight w:val="630"/>
        </w:trPr>
        <w:tc>
          <w:tcPr>
            <w:tcW w:w="9497" w:type="dxa"/>
            <w:gridSpan w:val="5"/>
          </w:tcPr>
          <w:p w:rsidR="00C63368" w:rsidRDefault="00C63368" w:rsidP="00C6336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686F46">
        <w:tc>
          <w:tcPr>
            <w:tcW w:w="4860" w:type="dxa"/>
            <w:gridSpan w:val="2"/>
          </w:tcPr>
          <w:p w:rsidR="00686F46" w:rsidRDefault="00686F46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gridSpan w:val="2"/>
          </w:tcPr>
          <w:p w:rsidR="00686F46" w:rsidRDefault="00686F46">
            <w:pPr>
              <w:autoSpaceDE w:val="0"/>
              <w:rPr>
                <w:sz w:val="28"/>
                <w:szCs w:val="28"/>
              </w:rPr>
            </w:pPr>
          </w:p>
        </w:tc>
      </w:tr>
      <w:tr w:rsidR="00686F46" w:rsidTr="00D27F43">
        <w:tc>
          <w:tcPr>
            <w:tcW w:w="9497" w:type="dxa"/>
            <w:gridSpan w:val="5"/>
          </w:tcPr>
          <w:p w:rsidR="00F60E9E" w:rsidRDefault="00F60E9E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686F46" w:rsidTr="00D27F43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F37CA9" w:rsidRDefault="00F37CA9" w:rsidP="00D27F43">
      <w:pPr>
        <w:autoSpaceDE w:val="0"/>
        <w:jc w:val="center"/>
      </w:pPr>
    </w:p>
    <w:sectPr w:rsidR="00F37CA9" w:rsidSect="00667B1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304" w:right="851" w:bottom="624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C5" w:rsidRDefault="00F060C5">
      <w:r>
        <w:separator/>
      </w:r>
    </w:p>
  </w:endnote>
  <w:endnote w:type="continuationSeparator" w:id="0">
    <w:p w:rsidR="00F060C5" w:rsidRDefault="00F0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AE4C8B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9B15CF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C5" w:rsidRDefault="00F060C5">
      <w:r>
        <w:separator/>
      </w:r>
    </w:p>
  </w:footnote>
  <w:footnote w:type="continuationSeparator" w:id="0">
    <w:p w:rsidR="00F060C5" w:rsidRDefault="00F06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686F4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6F46" w:rsidRPr="00CD5ED7" w:rsidRDefault="00686F46" w:rsidP="00CD5ED7"/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6C514D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0EFE"/>
    <w:rsid w:val="00037038"/>
    <w:rsid w:val="00061040"/>
    <w:rsid w:val="00077EE0"/>
    <w:rsid w:val="0008576E"/>
    <w:rsid w:val="00090C57"/>
    <w:rsid w:val="00091DAF"/>
    <w:rsid w:val="000A781B"/>
    <w:rsid w:val="000E61D2"/>
    <w:rsid w:val="001C7617"/>
    <w:rsid w:val="001D3CD6"/>
    <w:rsid w:val="00207FA6"/>
    <w:rsid w:val="002510BB"/>
    <w:rsid w:val="00271325"/>
    <w:rsid w:val="002A2388"/>
    <w:rsid w:val="0031186F"/>
    <w:rsid w:val="00342CFF"/>
    <w:rsid w:val="0039202F"/>
    <w:rsid w:val="00395246"/>
    <w:rsid w:val="003977AB"/>
    <w:rsid w:val="003B28E9"/>
    <w:rsid w:val="003C644B"/>
    <w:rsid w:val="003F035E"/>
    <w:rsid w:val="00483CE5"/>
    <w:rsid w:val="004A36F6"/>
    <w:rsid w:val="004D7C94"/>
    <w:rsid w:val="004E71E8"/>
    <w:rsid w:val="005103B0"/>
    <w:rsid w:val="00525876"/>
    <w:rsid w:val="00560C68"/>
    <w:rsid w:val="005616FA"/>
    <w:rsid w:val="0056483D"/>
    <w:rsid w:val="00571733"/>
    <w:rsid w:val="0057341A"/>
    <w:rsid w:val="005935D6"/>
    <w:rsid w:val="005F3E0C"/>
    <w:rsid w:val="0061252B"/>
    <w:rsid w:val="00621657"/>
    <w:rsid w:val="00621E98"/>
    <w:rsid w:val="006322F4"/>
    <w:rsid w:val="00645824"/>
    <w:rsid w:val="006642A8"/>
    <w:rsid w:val="00667B14"/>
    <w:rsid w:val="00676B61"/>
    <w:rsid w:val="00677D87"/>
    <w:rsid w:val="00686F46"/>
    <w:rsid w:val="006A6263"/>
    <w:rsid w:val="006B0536"/>
    <w:rsid w:val="006B27F6"/>
    <w:rsid w:val="006C514D"/>
    <w:rsid w:val="006C590F"/>
    <w:rsid w:val="006D4BF7"/>
    <w:rsid w:val="006F01B9"/>
    <w:rsid w:val="006F6BE4"/>
    <w:rsid w:val="00720EFE"/>
    <w:rsid w:val="00737BF2"/>
    <w:rsid w:val="00754F05"/>
    <w:rsid w:val="00785031"/>
    <w:rsid w:val="00792EAB"/>
    <w:rsid w:val="007C5F99"/>
    <w:rsid w:val="007D30C6"/>
    <w:rsid w:val="007E2B93"/>
    <w:rsid w:val="007F3E4F"/>
    <w:rsid w:val="008214BC"/>
    <w:rsid w:val="0082315A"/>
    <w:rsid w:val="008277F5"/>
    <w:rsid w:val="00834C3A"/>
    <w:rsid w:val="00842A6A"/>
    <w:rsid w:val="00853AC0"/>
    <w:rsid w:val="008620F0"/>
    <w:rsid w:val="00880010"/>
    <w:rsid w:val="008E5B63"/>
    <w:rsid w:val="0093113B"/>
    <w:rsid w:val="00965E4F"/>
    <w:rsid w:val="00966F2D"/>
    <w:rsid w:val="009920F9"/>
    <w:rsid w:val="009B15CF"/>
    <w:rsid w:val="009E18C9"/>
    <w:rsid w:val="009F787C"/>
    <w:rsid w:val="00A15DEB"/>
    <w:rsid w:val="00A25B2B"/>
    <w:rsid w:val="00A63F11"/>
    <w:rsid w:val="00A7250F"/>
    <w:rsid w:val="00AA4575"/>
    <w:rsid w:val="00AA50C9"/>
    <w:rsid w:val="00AC6394"/>
    <w:rsid w:val="00AD41A2"/>
    <w:rsid w:val="00AE2BE6"/>
    <w:rsid w:val="00AE4C8B"/>
    <w:rsid w:val="00B15B80"/>
    <w:rsid w:val="00B73B15"/>
    <w:rsid w:val="00B77332"/>
    <w:rsid w:val="00BA2C67"/>
    <w:rsid w:val="00BA5AC5"/>
    <w:rsid w:val="00BB6D90"/>
    <w:rsid w:val="00BE0394"/>
    <w:rsid w:val="00BE3A10"/>
    <w:rsid w:val="00BF5CDB"/>
    <w:rsid w:val="00C268C4"/>
    <w:rsid w:val="00C45CB0"/>
    <w:rsid w:val="00C4638F"/>
    <w:rsid w:val="00C566C2"/>
    <w:rsid w:val="00C63368"/>
    <w:rsid w:val="00C671FA"/>
    <w:rsid w:val="00C801F1"/>
    <w:rsid w:val="00C8494F"/>
    <w:rsid w:val="00CA59B2"/>
    <w:rsid w:val="00CB5A0A"/>
    <w:rsid w:val="00CD2E4A"/>
    <w:rsid w:val="00CD4499"/>
    <w:rsid w:val="00CD5ED7"/>
    <w:rsid w:val="00D07D43"/>
    <w:rsid w:val="00D27F43"/>
    <w:rsid w:val="00D73D3A"/>
    <w:rsid w:val="00D76579"/>
    <w:rsid w:val="00DB4473"/>
    <w:rsid w:val="00DB7362"/>
    <w:rsid w:val="00DF61C5"/>
    <w:rsid w:val="00E24A4D"/>
    <w:rsid w:val="00E24AD2"/>
    <w:rsid w:val="00E42354"/>
    <w:rsid w:val="00EB5EEB"/>
    <w:rsid w:val="00EC0786"/>
    <w:rsid w:val="00ED0DF4"/>
    <w:rsid w:val="00EF0C69"/>
    <w:rsid w:val="00EF370B"/>
    <w:rsid w:val="00F060C5"/>
    <w:rsid w:val="00F337ED"/>
    <w:rsid w:val="00F35376"/>
    <w:rsid w:val="00F37CA9"/>
    <w:rsid w:val="00F60E9E"/>
    <w:rsid w:val="00F7086B"/>
    <w:rsid w:val="00F727D9"/>
    <w:rsid w:val="00F905A5"/>
    <w:rsid w:val="00FA03D3"/>
    <w:rsid w:val="00FA2A5E"/>
    <w:rsid w:val="00FA644C"/>
    <w:rsid w:val="00FD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8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2014-11-20T13:31:00Z</cp:lastPrinted>
  <dcterms:created xsi:type="dcterms:W3CDTF">2016-03-09T10:17:00Z</dcterms:created>
  <dcterms:modified xsi:type="dcterms:W3CDTF">2016-03-09T10:17:00Z</dcterms:modified>
</cp:coreProperties>
</file>